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B67DC" w14:textId="77777777" w:rsidR="00CE6261" w:rsidRDefault="00CE6261" w:rsidP="00CE6261">
      <w:pPr>
        <w:jc w:val="center"/>
      </w:pPr>
      <w:bookmarkStart w:id="0" w:name="_GoBack"/>
      <w:bookmarkEnd w:id="0"/>
    </w:p>
    <w:p w14:paraId="7B8C3C15" w14:textId="77777777" w:rsidR="00CE6261" w:rsidRDefault="00CE6261" w:rsidP="00CE6261">
      <w:pPr>
        <w:jc w:val="center"/>
      </w:pPr>
    </w:p>
    <w:p w14:paraId="4DE9F7AD" w14:textId="77777777" w:rsidR="00CE6261" w:rsidRDefault="00CE6261" w:rsidP="00CE6261">
      <w:pPr>
        <w:jc w:val="center"/>
      </w:pPr>
    </w:p>
    <w:p w14:paraId="23CF800A" w14:textId="77777777" w:rsidR="00CE6261" w:rsidRDefault="00CE6261" w:rsidP="00CE6261">
      <w:pPr>
        <w:jc w:val="center"/>
      </w:pPr>
    </w:p>
    <w:p w14:paraId="6A6FD174" w14:textId="77777777" w:rsidR="00CE6261" w:rsidRDefault="00CE6261" w:rsidP="00CE6261">
      <w:pPr>
        <w:jc w:val="center"/>
      </w:pPr>
    </w:p>
    <w:p w14:paraId="5EC33677" w14:textId="77777777" w:rsidR="00CE6261" w:rsidRDefault="00CE6261" w:rsidP="00CE6261">
      <w:pPr>
        <w:jc w:val="center"/>
      </w:pPr>
    </w:p>
    <w:p w14:paraId="020D5F95" w14:textId="26310FB8" w:rsidR="00CE6261" w:rsidRDefault="00933AED" w:rsidP="00CE6261">
      <w:pPr>
        <w:jc w:val="center"/>
      </w:pPr>
      <w:r>
        <w:rPr>
          <w:noProof/>
        </w:rPr>
        <w:drawing>
          <wp:inline distT="0" distB="0" distL="0" distR="0" wp14:anchorId="4334D711" wp14:editId="5B957FC6">
            <wp:extent cx="6309360" cy="1555310"/>
            <wp:effectExtent l="0" t="0" r="0" b="6985"/>
            <wp:docPr id="1" name="Picture 1" descr="themsms.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msms.o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9360" cy="1555310"/>
                    </a:xfrm>
                    <a:prstGeom prst="rect">
                      <a:avLst/>
                    </a:prstGeom>
                    <a:noFill/>
                    <a:ln>
                      <a:noFill/>
                    </a:ln>
                  </pic:spPr>
                </pic:pic>
              </a:graphicData>
            </a:graphic>
          </wp:inline>
        </w:drawing>
      </w:r>
    </w:p>
    <w:p w14:paraId="56187D44" w14:textId="77777777" w:rsidR="007A7D58" w:rsidRDefault="007A7D58" w:rsidP="00CE6261">
      <w:pPr>
        <w:jc w:val="center"/>
      </w:pPr>
    </w:p>
    <w:p w14:paraId="048A8502" w14:textId="77777777" w:rsidR="007A7D58" w:rsidRDefault="007A7D58" w:rsidP="007A7D58"/>
    <w:p w14:paraId="511D460A" w14:textId="77777777" w:rsidR="007A7D58" w:rsidRDefault="007A7D58" w:rsidP="00CE6261">
      <w:pPr>
        <w:jc w:val="center"/>
      </w:pPr>
    </w:p>
    <w:p w14:paraId="159D10FF" w14:textId="0A401131" w:rsidR="00CE6261" w:rsidRDefault="007A7D58" w:rsidP="00CE6261">
      <w:pPr>
        <w:jc w:val="center"/>
        <w:rPr>
          <w:b/>
          <w:sz w:val="48"/>
          <w:szCs w:val="48"/>
        </w:rPr>
      </w:pPr>
      <w:r>
        <w:rPr>
          <w:b/>
          <w:sz w:val="48"/>
          <w:szCs w:val="48"/>
        </w:rPr>
        <w:t xml:space="preserve"> </w:t>
      </w:r>
    </w:p>
    <w:p w14:paraId="56E02DDC" w14:textId="714C3F70" w:rsidR="00933AED" w:rsidRDefault="00933AED" w:rsidP="00CE6261">
      <w:pPr>
        <w:jc w:val="center"/>
        <w:rPr>
          <w:b/>
          <w:sz w:val="48"/>
          <w:szCs w:val="48"/>
        </w:rPr>
      </w:pPr>
    </w:p>
    <w:p w14:paraId="152AA8D2" w14:textId="77777777" w:rsidR="00933AED" w:rsidRPr="00CE6261" w:rsidRDefault="00933AED" w:rsidP="00CE6261">
      <w:pPr>
        <w:jc w:val="center"/>
        <w:rPr>
          <w:b/>
          <w:sz w:val="48"/>
          <w:szCs w:val="48"/>
        </w:rPr>
      </w:pPr>
    </w:p>
    <w:p w14:paraId="3EF56116" w14:textId="1FB98B77" w:rsidR="00CE6261" w:rsidRDefault="008A5CC0" w:rsidP="008A5CC0">
      <w:pPr>
        <w:jc w:val="center"/>
        <w:rPr>
          <w:b/>
          <w:sz w:val="48"/>
          <w:szCs w:val="48"/>
        </w:rPr>
      </w:pPr>
      <w:r>
        <w:rPr>
          <w:b/>
          <w:sz w:val="48"/>
          <w:szCs w:val="48"/>
        </w:rPr>
        <w:t xml:space="preserve">Individual </w:t>
      </w:r>
      <w:r w:rsidR="000D286B">
        <w:rPr>
          <w:b/>
          <w:sz w:val="48"/>
          <w:szCs w:val="48"/>
        </w:rPr>
        <w:t>Sc</w:t>
      </w:r>
      <w:r w:rsidR="00933AED">
        <w:rPr>
          <w:b/>
          <w:sz w:val="48"/>
          <w:szCs w:val="48"/>
        </w:rPr>
        <w:t>ience Research Packet 2018 - 19</w:t>
      </w:r>
    </w:p>
    <w:p w14:paraId="028C8B31" w14:textId="77777777" w:rsidR="005E72CD" w:rsidRDefault="005E72CD" w:rsidP="00CE6261">
      <w:pPr>
        <w:jc w:val="center"/>
        <w:rPr>
          <w:b/>
          <w:sz w:val="48"/>
          <w:szCs w:val="48"/>
        </w:rPr>
      </w:pPr>
    </w:p>
    <w:p w14:paraId="63976D7C" w14:textId="77777777" w:rsidR="005E72CD" w:rsidRDefault="005E72CD" w:rsidP="00CE6261">
      <w:pPr>
        <w:jc w:val="center"/>
        <w:rPr>
          <w:b/>
          <w:sz w:val="48"/>
          <w:szCs w:val="48"/>
        </w:rPr>
      </w:pPr>
    </w:p>
    <w:p w14:paraId="435029C1" w14:textId="77777777" w:rsidR="005E72CD" w:rsidRDefault="005E72CD" w:rsidP="00CE6261">
      <w:pPr>
        <w:jc w:val="center"/>
        <w:rPr>
          <w:b/>
          <w:sz w:val="48"/>
          <w:szCs w:val="48"/>
        </w:rPr>
      </w:pPr>
    </w:p>
    <w:p w14:paraId="755EA6AE" w14:textId="77777777" w:rsidR="005E72CD" w:rsidRDefault="005E72CD" w:rsidP="00CE6261">
      <w:pPr>
        <w:jc w:val="center"/>
        <w:rPr>
          <w:b/>
          <w:sz w:val="48"/>
          <w:szCs w:val="48"/>
        </w:rPr>
      </w:pPr>
    </w:p>
    <w:p w14:paraId="4B2D4BAF" w14:textId="77777777" w:rsidR="005E72CD" w:rsidRDefault="005E72CD" w:rsidP="00CE6261">
      <w:pPr>
        <w:jc w:val="center"/>
        <w:rPr>
          <w:b/>
          <w:sz w:val="48"/>
          <w:szCs w:val="48"/>
        </w:rPr>
      </w:pPr>
    </w:p>
    <w:p w14:paraId="23BD56C3" w14:textId="7CB0ACE9" w:rsidR="005E72CD" w:rsidRDefault="005E72CD" w:rsidP="00CE6261">
      <w:pPr>
        <w:jc w:val="center"/>
        <w:rPr>
          <w:b/>
          <w:sz w:val="48"/>
          <w:szCs w:val="48"/>
        </w:rPr>
      </w:pPr>
      <w:r>
        <w:rPr>
          <w:b/>
          <w:sz w:val="48"/>
          <w:szCs w:val="48"/>
        </w:rPr>
        <w:t>Developed by: Dr. Tina Gibson</w:t>
      </w:r>
    </w:p>
    <w:p w14:paraId="20E655B1" w14:textId="532B244A" w:rsidR="00E1542F" w:rsidRPr="00E1542F" w:rsidRDefault="00E1542F" w:rsidP="00CE6261">
      <w:pPr>
        <w:jc w:val="center"/>
        <w:rPr>
          <w:b/>
        </w:rPr>
      </w:pPr>
      <w:r>
        <w:rPr>
          <w:b/>
        </w:rPr>
        <w:t>(Permission granted for teachers to use in Region V)</w:t>
      </w:r>
    </w:p>
    <w:p w14:paraId="669A5F4F" w14:textId="77777777" w:rsidR="00CE6261" w:rsidRDefault="00CE6261" w:rsidP="00CE6261">
      <w:pPr>
        <w:jc w:val="center"/>
      </w:pPr>
    </w:p>
    <w:p w14:paraId="365C81C3" w14:textId="77777777" w:rsidR="005E72CD" w:rsidRDefault="005E72CD" w:rsidP="005E1B60"/>
    <w:p w14:paraId="04BAC820" w14:textId="77777777" w:rsidR="008A5CC0" w:rsidRDefault="008A5CC0" w:rsidP="005E1B60"/>
    <w:p w14:paraId="0C9C1C04" w14:textId="77777777" w:rsidR="008A5CC0" w:rsidRDefault="008A5CC0" w:rsidP="005E1B60"/>
    <w:p w14:paraId="5BEB7542" w14:textId="0048957F" w:rsidR="008A5CC0" w:rsidRDefault="008A5CC0" w:rsidP="005E1B60"/>
    <w:p w14:paraId="7B9BD438" w14:textId="24295332" w:rsidR="00933AED" w:rsidRDefault="00933AED" w:rsidP="005E1B60"/>
    <w:p w14:paraId="606967C6" w14:textId="46BF0320" w:rsidR="00933AED" w:rsidRDefault="00933AED" w:rsidP="005E1B60"/>
    <w:p w14:paraId="28E7C78E" w14:textId="5EDF5FC3" w:rsidR="00933AED" w:rsidRDefault="00933AED" w:rsidP="005E1B60"/>
    <w:p w14:paraId="3A699920" w14:textId="00243FF0" w:rsidR="00933AED" w:rsidRDefault="00933AED" w:rsidP="005E1B60"/>
    <w:p w14:paraId="09B58F77" w14:textId="154D8155" w:rsidR="00933AED" w:rsidRDefault="00933AED" w:rsidP="005E1B60"/>
    <w:p w14:paraId="72FE3A78" w14:textId="58A98230" w:rsidR="008A5CC0" w:rsidRDefault="008A5CC0" w:rsidP="005E1B60"/>
    <w:p w14:paraId="19BA4776" w14:textId="2B6EC1DA" w:rsidR="005E1B60" w:rsidRDefault="00933AED" w:rsidP="005E1B60">
      <w:r>
        <w:t>September 2018</w:t>
      </w:r>
    </w:p>
    <w:p w14:paraId="1A5428C6" w14:textId="77777777" w:rsidR="005E1B60" w:rsidRDefault="005E1B60" w:rsidP="005E1B60"/>
    <w:p w14:paraId="29AD0288" w14:textId="77777777" w:rsidR="005E1B60" w:rsidRDefault="005E1B60" w:rsidP="005E1B60"/>
    <w:p w14:paraId="6D46E3A2" w14:textId="77777777" w:rsidR="005E1B60" w:rsidRDefault="005E1B60" w:rsidP="005E1B60">
      <w:r>
        <w:t>Dear Parents:</w:t>
      </w:r>
    </w:p>
    <w:p w14:paraId="5397C1F3" w14:textId="77777777" w:rsidR="005E1B60" w:rsidRDefault="005E1B60" w:rsidP="005E1B60"/>
    <w:p w14:paraId="7FF86A1B" w14:textId="7D6619A1" w:rsidR="005E1B60" w:rsidRDefault="005E1B60" w:rsidP="00757EC4">
      <w:pPr>
        <w:spacing w:line="360" w:lineRule="auto"/>
      </w:pPr>
      <w:r>
        <w:t xml:space="preserve">As part of our science curriculum at </w:t>
      </w:r>
      <w:r w:rsidR="00933AED" w:rsidRPr="00933AED">
        <w:rPr>
          <w:b/>
        </w:rPr>
        <w:t>(insert school)</w:t>
      </w:r>
      <w:r>
        <w:t xml:space="preserve">, </w:t>
      </w:r>
      <w:r w:rsidR="00933AED">
        <w:t>students will participate in conducting a</w:t>
      </w:r>
      <w:r>
        <w:t xml:space="preserve"> science fair </w:t>
      </w:r>
      <w:r w:rsidR="00933AED">
        <w:t xml:space="preserve">project and the paper </w:t>
      </w:r>
      <w:r w:rsidR="00FB7691">
        <w:t xml:space="preserve">will be due </w:t>
      </w:r>
      <w:r w:rsidR="00933AED">
        <w:t xml:space="preserve">in </w:t>
      </w:r>
      <w:r w:rsidR="00933AED" w:rsidRPr="00933AED">
        <w:rPr>
          <w:b/>
        </w:rPr>
        <w:t>(insert date)</w:t>
      </w:r>
      <w:r w:rsidR="00933AED">
        <w:t xml:space="preserve">. The board will be due </w:t>
      </w:r>
      <w:r w:rsidR="00933AED" w:rsidRPr="00933AED">
        <w:rPr>
          <w:b/>
        </w:rPr>
        <w:t>(insert date)</w:t>
      </w:r>
      <w:r w:rsidR="00DB5AF5">
        <w:t>.</w:t>
      </w:r>
      <w:r>
        <w:t xml:space="preserve"> Your student has been given a packet of information regarding the fair, and all of the rules and guidelines concerning the project. Please review this information with them so that there will be no confusion regarding due dates, rules, etc. The project will be completed </w:t>
      </w:r>
      <w:r w:rsidR="00977A3B">
        <w:t>and presented in class in early</w:t>
      </w:r>
      <w:r w:rsidR="00FB7691">
        <w:t xml:space="preserve"> </w:t>
      </w:r>
      <w:r w:rsidR="00F00236">
        <w:t>January</w:t>
      </w:r>
      <w:r w:rsidR="00FB7691">
        <w:t xml:space="preserve">. </w:t>
      </w:r>
      <w:r>
        <w:t>Please keep in mind that these dates are for final, not rough drafts. Therefore, your help in proofreading all of their assignments before they are turned in for a grade is very important.</w:t>
      </w:r>
    </w:p>
    <w:p w14:paraId="780B7E0C" w14:textId="77777777" w:rsidR="00757EC4" w:rsidRDefault="00757EC4" w:rsidP="005E1B60"/>
    <w:p w14:paraId="6BEF9675" w14:textId="77777777" w:rsidR="00757EC4" w:rsidRDefault="00757EC4" w:rsidP="00757EC4">
      <w:pPr>
        <w:spacing w:line="360" w:lineRule="auto"/>
      </w:pPr>
      <w:r>
        <w:t>Please sign this form and have your child return it to their teacher as soon as possible.  Thank you for your help and cooperation.</w:t>
      </w:r>
    </w:p>
    <w:p w14:paraId="616BE955" w14:textId="77777777" w:rsidR="00757EC4" w:rsidRDefault="00757EC4" w:rsidP="005E1B60"/>
    <w:p w14:paraId="03E35233" w14:textId="77777777" w:rsidR="00757EC4" w:rsidRDefault="00757EC4" w:rsidP="005E1B60"/>
    <w:p w14:paraId="42D52CB8" w14:textId="77777777" w:rsidR="00757EC4" w:rsidRDefault="007A7D58" w:rsidP="005E1B60">
      <w:r>
        <w:t>Respectfully,</w:t>
      </w:r>
    </w:p>
    <w:p w14:paraId="07215F8C" w14:textId="77777777" w:rsidR="007A7D58" w:rsidRDefault="007A7D58" w:rsidP="005E1B60"/>
    <w:p w14:paraId="265B2307" w14:textId="77777777" w:rsidR="007A7D58" w:rsidRDefault="007A7D58" w:rsidP="005E1B60">
      <w:r>
        <w:t>Dr. Tina B. Gibson</w:t>
      </w:r>
    </w:p>
    <w:p w14:paraId="115B7A9E" w14:textId="47783E33" w:rsidR="00757EC4" w:rsidRDefault="00933AED" w:rsidP="005E1B60">
      <w:r>
        <w:t>The Mississippi School for Math and Science</w:t>
      </w:r>
    </w:p>
    <w:p w14:paraId="10728B8E" w14:textId="70230DFB" w:rsidR="00757EC4" w:rsidRDefault="00933AED" w:rsidP="005E1B60">
      <w:r>
        <w:t>Science Department</w:t>
      </w:r>
    </w:p>
    <w:p w14:paraId="15608082" w14:textId="77777777" w:rsidR="00757EC4" w:rsidRDefault="00757EC4" w:rsidP="005E1B60"/>
    <w:p w14:paraId="322EBE5D" w14:textId="2B26CEC6" w:rsidR="00757EC4" w:rsidRDefault="00757EC4" w:rsidP="005E1B60">
      <w:r>
        <w:t>Student</w:t>
      </w:r>
      <w:r w:rsidR="00CD3CBB">
        <w:t xml:space="preserve"> Signature (print)</w:t>
      </w:r>
      <w:r>
        <w:t>:  ________</w:t>
      </w:r>
      <w:r w:rsidR="00CD3CBB">
        <w:t>_________________________________</w:t>
      </w:r>
      <w:r>
        <w:t>__________________</w:t>
      </w:r>
    </w:p>
    <w:p w14:paraId="4649C609" w14:textId="77777777" w:rsidR="00DB5AF5" w:rsidRDefault="00DB5AF5" w:rsidP="005E1B60"/>
    <w:p w14:paraId="173F0F5A" w14:textId="0AD74525" w:rsidR="00757EC4" w:rsidRDefault="00757EC4" w:rsidP="005E1B60">
      <w:r>
        <w:t>Parent:  __</w:t>
      </w:r>
      <w:r w:rsidR="00CD3CBB">
        <w:t>_____________________________________</w:t>
      </w:r>
      <w:r>
        <w:t>_________________</w:t>
      </w:r>
      <w:r w:rsidR="00CD3CBB">
        <w:t>__________</w:t>
      </w:r>
      <w:r>
        <w:t>________</w:t>
      </w:r>
    </w:p>
    <w:p w14:paraId="693CBF7E" w14:textId="77777777" w:rsidR="00DB5AF5" w:rsidRDefault="00DB5AF5" w:rsidP="005E1B60"/>
    <w:p w14:paraId="5A8B2FC5" w14:textId="7F844D4B" w:rsidR="00757EC4" w:rsidRPr="005E1B60" w:rsidRDefault="00757EC4" w:rsidP="005E1B60">
      <w:r>
        <w:t>Date:  _</w:t>
      </w:r>
      <w:r w:rsidR="00DB5AF5">
        <w:t>_</w:t>
      </w:r>
      <w:r>
        <w:t>__________________________</w:t>
      </w:r>
      <w:r w:rsidR="00CD3CBB">
        <w:t>_______________________________________________</w:t>
      </w:r>
    </w:p>
    <w:p w14:paraId="28B48118" w14:textId="77777777" w:rsidR="005E1B60" w:rsidRDefault="005E1B60" w:rsidP="00CE6261">
      <w:pPr>
        <w:pStyle w:val="Heading1"/>
        <w:jc w:val="center"/>
      </w:pPr>
    </w:p>
    <w:p w14:paraId="2FC9381B" w14:textId="77777777" w:rsidR="00757EC4" w:rsidRPr="00757EC4" w:rsidRDefault="00757EC4" w:rsidP="00757EC4"/>
    <w:p w14:paraId="557A3B19" w14:textId="38A5512D" w:rsidR="005E1B60" w:rsidRDefault="00CD2627" w:rsidP="000D286B">
      <w:pPr>
        <w:pStyle w:val="Heading1"/>
        <w:rPr>
          <w:bCs w:val="0"/>
        </w:rPr>
      </w:pPr>
      <w:r>
        <w:rPr>
          <w:bCs w:val="0"/>
        </w:rPr>
        <w:t xml:space="preserve">Regional </w:t>
      </w:r>
      <w:r w:rsidR="001D6DC7">
        <w:rPr>
          <w:bCs w:val="0"/>
        </w:rPr>
        <w:t xml:space="preserve">Science Fair Date: </w:t>
      </w:r>
      <w:r w:rsidR="00933AED">
        <w:rPr>
          <w:bCs w:val="0"/>
        </w:rPr>
        <w:t>(Insert date)</w:t>
      </w:r>
      <w:r w:rsidR="00377197" w:rsidRPr="00CD2627">
        <w:rPr>
          <w:bCs w:val="0"/>
        </w:rPr>
        <w:t xml:space="preserve">, held at the </w:t>
      </w:r>
      <w:r w:rsidR="00933AED">
        <w:rPr>
          <w:bCs w:val="0"/>
        </w:rPr>
        <w:t>(Insert location)</w:t>
      </w:r>
    </w:p>
    <w:p w14:paraId="12E0127C" w14:textId="77777777" w:rsidR="00CD2627" w:rsidRDefault="00CD2627" w:rsidP="00CD2627"/>
    <w:p w14:paraId="3931DA51" w14:textId="25DD0AA4" w:rsidR="00CD2627" w:rsidRDefault="00CD2627" w:rsidP="00CD2627">
      <w:r>
        <w:t>Studen</w:t>
      </w:r>
      <w:r w:rsidR="001D6DC7">
        <w:t xml:space="preserve">t projects will be evaluated </w:t>
      </w:r>
      <w:r w:rsidR="00933AED">
        <w:t>(insert date)</w:t>
      </w:r>
      <w:r w:rsidR="001D6DC7">
        <w:t xml:space="preserve"> </w:t>
      </w:r>
      <w:r w:rsidR="001D6DC7" w:rsidRPr="001D6DC7">
        <w:t>at</w:t>
      </w:r>
      <w:r w:rsidR="00933AED">
        <w:t xml:space="preserve"> our </w:t>
      </w:r>
      <w:r w:rsidR="001D6DC7">
        <w:t xml:space="preserve">Annual Science Showcase Day </w:t>
      </w:r>
      <w:r>
        <w:t xml:space="preserve">and if selected, will receive an invitation from </w:t>
      </w:r>
      <w:r w:rsidR="00933AED">
        <w:t xml:space="preserve">(insert school) </w:t>
      </w:r>
      <w:r>
        <w:t>to represent our school at the Regional Fair. ALL students wil</w:t>
      </w:r>
      <w:r w:rsidR="001D6DC7">
        <w:t xml:space="preserve">l present their project on </w:t>
      </w:r>
      <w:r w:rsidR="00933AED">
        <w:t>(insert date)</w:t>
      </w:r>
      <w:r>
        <w:t xml:space="preserve">, but NOT all students will defend their project at the Regional Level. </w:t>
      </w:r>
    </w:p>
    <w:p w14:paraId="0C76ED1E" w14:textId="77777777" w:rsidR="001D6DC7" w:rsidRDefault="001D6DC7" w:rsidP="00CD2627"/>
    <w:p w14:paraId="49734228" w14:textId="6BE3D59A" w:rsidR="001D6DC7" w:rsidRPr="00CD2627" w:rsidRDefault="001D6DC7" w:rsidP="00CD2627">
      <w:r>
        <w:t>Annual Science Showcase will be open to all parents, family members, student body and faculty/staff at LMP. It will be held during 7</w:t>
      </w:r>
      <w:r w:rsidRPr="001D6DC7">
        <w:rPr>
          <w:vertAlign w:val="superscript"/>
        </w:rPr>
        <w:t>th</w:t>
      </w:r>
      <w:r>
        <w:t xml:space="preserve"> and 8</w:t>
      </w:r>
      <w:r w:rsidRPr="001D6DC7">
        <w:rPr>
          <w:vertAlign w:val="superscript"/>
        </w:rPr>
        <w:t>th</w:t>
      </w:r>
      <w:r>
        <w:t xml:space="preserve"> periods in the gym.</w:t>
      </w:r>
    </w:p>
    <w:p w14:paraId="4D3A1F60" w14:textId="77777777" w:rsidR="003C6319" w:rsidRDefault="003C6319" w:rsidP="003C6319"/>
    <w:p w14:paraId="49D271ED" w14:textId="77777777" w:rsidR="003C6319" w:rsidRPr="003C6319" w:rsidRDefault="003C6319" w:rsidP="003C6319"/>
    <w:p w14:paraId="296978F3" w14:textId="77777777" w:rsidR="005E1B60" w:rsidRDefault="005E1B60" w:rsidP="00CE6261">
      <w:pPr>
        <w:pStyle w:val="Heading1"/>
        <w:jc w:val="center"/>
      </w:pPr>
    </w:p>
    <w:p w14:paraId="1A63FB80" w14:textId="77777777" w:rsidR="00B737AF" w:rsidRPr="00B737AF" w:rsidRDefault="00B737AF" w:rsidP="00B737AF"/>
    <w:p w14:paraId="08B41E51" w14:textId="446D4E1B" w:rsidR="00CE6261" w:rsidRDefault="008A5CC0" w:rsidP="00CE6261">
      <w:pPr>
        <w:pStyle w:val="Heading1"/>
        <w:jc w:val="center"/>
      </w:pPr>
      <w:r>
        <w:lastRenderedPageBreak/>
        <w:t xml:space="preserve">INDIVIDUAL </w:t>
      </w:r>
      <w:r w:rsidR="00CD2627">
        <w:t>SCIENCE RESEARCH</w:t>
      </w:r>
      <w:r w:rsidR="00CE6261">
        <w:t xml:space="preserve"> PROJECT GUIDELINES</w:t>
      </w:r>
    </w:p>
    <w:p w14:paraId="00FBC17A" w14:textId="77777777" w:rsidR="00C3247F" w:rsidRDefault="00C3247F" w:rsidP="00CE6261"/>
    <w:p w14:paraId="553A13B3" w14:textId="6C9A67DE" w:rsidR="00DB5AF5" w:rsidRDefault="00CE6261" w:rsidP="004D3029">
      <w:pPr>
        <w:rPr>
          <w:b/>
        </w:rPr>
      </w:pPr>
      <w:r>
        <w:t>This project will enhance critical thinking, speaking, and writing skills, develop the use of the scientific method to solve problems, and establish contacts with researchers in the community</w:t>
      </w:r>
      <w:r w:rsidR="005E1B60">
        <w:t xml:space="preserve">. </w:t>
      </w:r>
      <w:r w:rsidRPr="005321D5">
        <w:rPr>
          <w:b/>
        </w:rPr>
        <w:t>For rules, guidelines, and other helpful information, visit the Intel International Science and Engineering Fair web site at</w:t>
      </w:r>
      <w:r w:rsidR="00077D46">
        <w:rPr>
          <w:b/>
        </w:rPr>
        <w:t xml:space="preserve">: </w:t>
      </w:r>
      <w:hyperlink r:id="rId9" w:history="1">
        <w:r w:rsidR="00077D46" w:rsidRPr="003456C7">
          <w:rPr>
            <w:rStyle w:val="Hyperlink"/>
            <w:b/>
          </w:rPr>
          <w:t>http://www.societyforscience.org/isef/</w:t>
        </w:r>
      </w:hyperlink>
      <w:r w:rsidR="00077D46">
        <w:rPr>
          <w:b/>
        </w:rPr>
        <w:t xml:space="preserve">  </w:t>
      </w:r>
    </w:p>
    <w:p w14:paraId="3012A494" w14:textId="77777777" w:rsidR="00DB5AF5" w:rsidRDefault="00DB5AF5" w:rsidP="004D3029">
      <w:pPr>
        <w:rPr>
          <w:b/>
          <w:color w:val="000000"/>
        </w:rPr>
      </w:pPr>
    </w:p>
    <w:p w14:paraId="56408BF2" w14:textId="77777777" w:rsidR="00510B9A" w:rsidRPr="00033764" w:rsidRDefault="00CE6261" w:rsidP="004D3029">
      <w:pPr>
        <w:rPr>
          <w:b/>
          <w:u w:val="single"/>
        </w:rPr>
      </w:pPr>
      <w:r w:rsidRPr="00033764">
        <w:rPr>
          <w:b/>
          <w:u w:val="single"/>
        </w:rPr>
        <w:t>Below are the items that must be tu</w:t>
      </w:r>
      <w:r w:rsidR="00510B9A" w:rsidRPr="00033764">
        <w:rPr>
          <w:b/>
          <w:u w:val="single"/>
        </w:rPr>
        <w:t>rned in before the science fair:</w:t>
      </w:r>
    </w:p>
    <w:p w14:paraId="05459603" w14:textId="36C5BE4F" w:rsidR="00CE6261" w:rsidRPr="00B737AF" w:rsidRDefault="00B737AF" w:rsidP="00CE6261">
      <w:pPr>
        <w:rPr>
          <w:b/>
        </w:rPr>
      </w:pPr>
      <w:r>
        <w:t xml:space="preserve">Topic selection and Literature Review must be turned in even if they were accepted and graded by your last year’s science teacher, or you may choose to submit a new topic. They will be re-evaluated and re-graded by your current science teacher.  </w:t>
      </w:r>
      <w:r w:rsidR="00510B9A">
        <w:t xml:space="preserve">Please note that </w:t>
      </w:r>
      <w:r w:rsidR="004D3029">
        <w:t>due</w:t>
      </w:r>
      <w:r w:rsidR="00510B9A">
        <w:t xml:space="preserve"> dates and grading criteria are subject to change, and may be slightly different from teacher to teacher</w:t>
      </w:r>
      <w:r w:rsidR="005E1B60">
        <w:t xml:space="preserve">. </w:t>
      </w:r>
      <w:r w:rsidRPr="00B737AF">
        <w:rPr>
          <w:b/>
        </w:rPr>
        <w:t>Grading will also reflect originality</w:t>
      </w:r>
      <w:r>
        <w:rPr>
          <w:b/>
        </w:rPr>
        <w:t xml:space="preserve"> of the project</w:t>
      </w:r>
      <w:r w:rsidRPr="00B737AF">
        <w:rPr>
          <w:b/>
        </w:rPr>
        <w:t xml:space="preserve"> and effort put into its completion. </w:t>
      </w:r>
      <w:r w:rsidR="00343A95">
        <w:rPr>
          <w:b/>
        </w:rPr>
        <w:t>Item 7</w:t>
      </w:r>
      <w:r w:rsidR="00CE6261" w:rsidRPr="00B737AF">
        <w:rPr>
          <w:b/>
        </w:rPr>
        <w:t xml:space="preserve"> must be submitted to turnitin.com by midnight of the due date. All forms can be downloaded from</w:t>
      </w:r>
      <w:r w:rsidR="007369D7">
        <w:rPr>
          <w:b/>
        </w:rPr>
        <w:t xml:space="preserve"> the above website, usi</w:t>
      </w:r>
      <w:r w:rsidR="00343A95">
        <w:rPr>
          <w:b/>
        </w:rPr>
        <w:t>ng the Intel ISEF Rules Wizard (</w:t>
      </w:r>
      <w:hyperlink r:id="rId10" w:history="1">
        <w:r w:rsidR="00343A95" w:rsidRPr="00170734">
          <w:rPr>
            <w:rStyle w:val="Hyperlink"/>
            <w:b/>
          </w:rPr>
          <w:t>https://student.societyforscience.org/resources-0</w:t>
        </w:r>
      </w:hyperlink>
      <w:r w:rsidR="00343A95">
        <w:rPr>
          <w:b/>
        </w:rPr>
        <w:t xml:space="preserve"> )</w:t>
      </w:r>
    </w:p>
    <w:p w14:paraId="5998B56C" w14:textId="77777777" w:rsidR="00CE6261" w:rsidRDefault="00CE6261" w:rsidP="00CE6261"/>
    <w:p w14:paraId="0D5450FF" w14:textId="4172381B" w:rsidR="00212721" w:rsidRPr="009F4252" w:rsidRDefault="00212721" w:rsidP="00212721">
      <w:pPr>
        <w:spacing w:line="360" w:lineRule="auto"/>
        <w:jc w:val="center"/>
        <w:rPr>
          <w:b/>
        </w:rPr>
      </w:pPr>
      <w:r>
        <w:rPr>
          <w:b/>
        </w:rPr>
        <w:t>LOGBOOK – work on throughout project, turn in with final paper</w:t>
      </w:r>
    </w:p>
    <w:p w14:paraId="2A7ABBC5" w14:textId="77777777" w:rsidR="00E7467C" w:rsidRDefault="00212721" w:rsidP="00BB0246">
      <w:pPr>
        <w:pStyle w:val="Heading1"/>
        <w:numPr>
          <w:ilvl w:val="0"/>
          <w:numId w:val="14"/>
        </w:numPr>
        <w:spacing w:line="360" w:lineRule="auto"/>
        <w:rPr>
          <w:b w:val="0"/>
        </w:rPr>
      </w:pPr>
      <w:r w:rsidRPr="00212721">
        <w:rPr>
          <w:b w:val="0"/>
        </w:rPr>
        <w:t xml:space="preserve">TOPIC SELECTION (including </w:t>
      </w:r>
      <w:r w:rsidR="00E7467C">
        <w:rPr>
          <w:b w:val="0"/>
        </w:rPr>
        <w:t>null/alternate hypothesis</w:t>
      </w:r>
    </w:p>
    <w:p w14:paraId="76B401AD" w14:textId="561A06B6" w:rsidR="00212721" w:rsidRPr="00212721" w:rsidRDefault="00E7467C" w:rsidP="00E7467C">
      <w:pPr>
        <w:pStyle w:val="Heading1"/>
        <w:spacing w:line="360" w:lineRule="auto"/>
        <w:ind w:left="720"/>
        <w:rPr>
          <w:b w:val="0"/>
        </w:rPr>
      </w:pPr>
      <w:r>
        <w:rPr>
          <w:b w:val="0"/>
        </w:rPr>
        <w:t xml:space="preserve">and </w:t>
      </w:r>
      <w:r w:rsidR="00212721" w:rsidRPr="00212721">
        <w:rPr>
          <w:b w:val="0"/>
        </w:rPr>
        <w:t>question)</w:t>
      </w:r>
      <w:r>
        <w:rPr>
          <w:b w:val="0"/>
        </w:rPr>
        <w:tab/>
      </w:r>
      <w:r>
        <w:rPr>
          <w:b w:val="0"/>
        </w:rPr>
        <w:tab/>
      </w:r>
      <w:r>
        <w:rPr>
          <w:b w:val="0"/>
        </w:rPr>
        <w:tab/>
      </w:r>
      <w:r>
        <w:rPr>
          <w:b w:val="0"/>
        </w:rPr>
        <w:tab/>
      </w:r>
      <w:r>
        <w:rPr>
          <w:b w:val="0"/>
        </w:rPr>
        <w:tab/>
      </w:r>
      <w:r>
        <w:rPr>
          <w:b w:val="0"/>
        </w:rPr>
        <w:tab/>
      </w:r>
      <w:r w:rsidR="00212721" w:rsidRPr="00212721">
        <w:rPr>
          <w:b w:val="0"/>
        </w:rPr>
        <w:tab/>
      </w:r>
      <w:r w:rsidR="002238D3">
        <w:t>DUE</w:t>
      </w:r>
      <w:r w:rsidR="001D6DC7">
        <w:t>:</w:t>
      </w:r>
      <w:r w:rsidR="002238D3">
        <w:t xml:space="preserve"> </w:t>
      </w:r>
      <w:r w:rsidR="001D6DC7">
        <w:t xml:space="preserve"> Summer Homework</w:t>
      </w:r>
    </w:p>
    <w:p w14:paraId="72B14F24" w14:textId="7B7717B4" w:rsidR="00212721" w:rsidRDefault="00212721" w:rsidP="00BB0246">
      <w:pPr>
        <w:pStyle w:val="ListParagraph"/>
        <w:numPr>
          <w:ilvl w:val="0"/>
          <w:numId w:val="14"/>
        </w:numPr>
        <w:spacing w:line="360" w:lineRule="auto"/>
        <w:rPr>
          <w:b/>
          <w:bCs/>
        </w:rPr>
      </w:pPr>
      <w:r w:rsidRPr="00212721">
        <w:rPr>
          <w:bCs/>
        </w:rPr>
        <w:t>RESEARCH PLAN (refer to sample research plan)</w:t>
      </w:r>
      <w:r w:rsidRPr="00212721">
        <w:rPr>
          <w:bCs/>
        </w:rPr>
        <w:tab/>
      </w:r>
      <w:r>
        <w:rPr>
          <w:bCs/>
        </w:rPr>
        <w:tab/>
      </w:r>
      <w:r w:rsidR="002238D3">
        <w:rPr>
          <w:b/>
          <w:bCs/>
        </w:rPr>
        <w:t>DUE</w:t>
      </w:r>
      <w:r w:rsidR="001D6DC7">
        <w:rPr>
          <w:b/>
          <w:bCs/>
        </w:rPr>
        <w:t>:</w:t>
      </w:r>
      <w:r w:rsidR="002238D3">
        <w:rPr>
          <w:b/>
          <w:bCs/>
        </w:rPr>
        <w:t xml:space="preserve"> </w:t>
      </w:r>
      <w:r w:rsidR="001D6DC7">
        <w:rPr>
          <w:b/>
          <w:bCs/>
        </w:rPr>
        <w:t xml:space="preserve"> Summer Homework</w:t>
      </w:r>
    </w:p>
    <w:p w14:paraId="3ECB3D67" w14:textId="2F8FBC0D" w:rsidR="001D6DC7" w:rsidRDefault="001D6DC7" w:rsidP="00BB0246">
      <w:pPr>
        <w:pStyle w:val="ListParagraph"/>
        <w:numPr>
          <w:ilvl w:val="0"/>
          <w:numId w:val="14"/>
        </w:numPr>
        <w:spacing w:line="360" w:lineRule="auto"/>
        <w:rPr>
          <w:b/>
        </w:rPr>
      </w:pPr>
      <w:r w:rsidRPr="00212721">
        <w:t>REV</w:t>
      </w:r>
      <w:r w:rsidR="00E7467C">
        <w:t>ISED RESEARCH PLAN</w:t>
      </w:r>
      <w:r w:rsidR="00E7467C">
        <w:tab/>
      </w:r>
      <w:r w:rsidR="00E7467C">
        <w:tab/>
      </w:r>
      <w:r w:rsidRPr="00212721">
        <w:tab/>
      </w:r>
      <w:r w:rsidRPr="00212721">
        <w:tab/>
      </w:r>
      <w:r w:rsidR="00566D3D">
        <w:rPr>
          <w:b/>
        </w:rPr>
        <w:t>DUE:  September 14/16, 2016</w:t>
      </w:r>
    </w:p>
    <w:p w14:paraId="38974DA2" w14:textId="1AF4A938" w:rsidR="001D6DC7" w:rsidRPr="001D6DC7" w:rsidRDefault="001D6DC7" w:rsidP="00BB0246">
      <w:pPr>
        <w:numPr>
          <w:ilvl w:val="0"/>
          <w:numId w:val="14"/>
        </w:numPr>
        <w:spacing w:line="360" w:lineRule="auto"/>
        <w:rPr>
          <w:b/>
        </w:rPr>
      </w:pPr>
      <w:r w:rsidRPr="00212721">
        <w:t>SRC/FORMS REVIEW</w:t>
      </w:r>
      <w:r w:rsidRPr="00212721">
        <w:tab/>
      </w:r>
      <w:r w:rsidRPr="00212721">
        <w:tab/>
      </w:r>
      <w:r w:rsidRPr="00212721">
        <w:tab/>
      </w:r>
      <w:r w:rsidRPr="00212721">
        <w:tab/>
      </w:r>
      <w:r w:rsidRPr="00212721">
        <w:tab/>
      </w:r>
      <w:r w:rsidRPr="002A75E9">
        <w:rPr>
          <w:b/>
        </w:rPr>
        <w:t>DUE</w:t>
      </w:r>
      <w:r>
        <w:rPr>
          <w:b/>
        </w:rPr>
        <w:t>:</w:t>
      </w:r>
      <w:r w:rsidRPr="002A75E9">
        <w:rPr>
          <w:b/>
        </w:rPr>
        <w:t xml:space="preserve"> </w:t>
      </w:r>
      <w:r>
        <w:rPr>
          <w:b/>
        </w:rPr>
        <w:t xml:space="preserve"> September 16, 2016</w:t>
      </w:r>
    </w:p>
    <w:p w14:paraId="17361DAE" w14:textId="22D5441C" w:rsidR="00212721" w:rsidRPr="002A75E9" w:rsidRDefault="001D6DC7" w:rsidP="00BB0246">
      <w:pPr>
        <w:numPr>
          <w:ilvl w:val="0"/>
          <w:numId w:val="14"/>
        </w:numPr>
        <w:spacing w:line="360" w:lineRule="auto"/>
        <w:rPr>
          <w:b/>
        </w:rPr>
      </w:pPr>
      <w:r>
        <w:t xml:space="preserve">LITERATURE REVIEW </w:t>
      </w:r>
      <w:r w:rsidRPr="001D6DC7">
        <w:rPr>
          <w:b/>
        </w:rPr>
        <w:t>DRAFT</w:t>
      </w:r>
      <w:r>
        <w:tab/>
      </w:r>
      <w:r>
        <w:tab/>
      </w:r>
      <w:r w:rsidR="00212721" w:rsidRPr="00212721">
        <w:tab/>
      </w:r>
      <w:r w:rsidR="00212721">
        <w:tab/>
      </w:r>
      <w:r w:rsidR="00212721" w:rsidRPr="002A75E9">
        <w:rPr>
          <w:b/>
        </w:rPr>
        <w:t>DUE</w:t>
      </w:r>
      <w:r>
        <w:rPr>
          <w:b/>
        </w:rPr>
        <w:t>:</w:t>
      </w:r>
      <w:r w:rsidR="00212721" w:rsidRPr="002A75E9">
        <w:rPr>
          <w:b/>
        </w:rPr>
        <w:t xml:space="preserve"> </w:t>
      </w:r>
      <w:r>
        <w:rPr>
          <w:b/>
        </w:rPr>
        <w:t xml:space="preserve"> October 24, 2016</w:t>
      </w:r>
    </w:p>
    <w:p w14:paraId="4C48ED7F" w14:textId="0F4FBC31" w:rsidR="00212721" w:rsidRPr="002A75E9" w:rsidRDefault="00212721" w:rsidP="00BB0246">
      <w:pPr>
        <w:numPr>
          <w:ilvl w:val="0"/>
          <w:numId w:val="14"/>
        </w:numPr>
        <w:spacing w:line="360" w:lineRule="auto"/>
        <w:rPr>
          <w:b/>
        </w:rPr>
      </w:pPr>
      <w:r w:rsidRPr="00212721">
        <w:t>RESULTS/DISCUSSION/ABSTRACT</w:t>
      </w:r>
      <w:r w:rsidR="001D6DC7">
        <w:t xml:space="preserve"> DRAFT</w:t>
      </w:r>
      <w:r w:rsidR="001D6DC7">
        <w:tab/>
      </w:r>
      <w:r w:rsidR="001D6DC7">
        <w:tab/>
      </w:r>
      <w:r w:rsidRPr="002A75E9">
        <w:rPr>
          <w:b/>
        </w:rPr>
        <w:t>DUE</w:t>
      </w:r>
      <w:r w:rsidR="001D6DC7">
        <w:rPr>
          <w:b/>
        </w:rPr>
        <w:t>:</w:t>
      </w:r>
      <w:r w:rsidRPr="002A75E9">
        <w:rPr>
          <w:b/>
        </w:rPr>
        <w:t xml:space="preserve"> </w:t>
      </w:r>
      <w:r w:rsidR="001D6DC7">
        <w:rPr>
          <w:b/>
        </w:rPr>
        <w:t xml:space="preserve"> November 14, 2016</w:t>
      </w:r>
    </w:p>
    <w:p w14:paraId="24CBFC40" w14:textId="5167A6FE" w:rsidR="00212721" w:rsidRPr="002A75E9" w:rsidRDefault="00212721" w:rsidP="00BB0246">
      <w:pPr>
        <w:pStyle w:val="Heading1"/>
        <w:numPr>
          <w:ilvl w:val="0"/>
          <w:numId w:val="14"/>
        </w:numPr>
        <w:spacing w:line="360" w:lineRule="auto"/>
      </w:pPr>
      <w:r w:rsidRPr="00212721">
        <w:rPr>
          <w:b w:val="0"/>
        </w:rPr>
        <w:t xml:space="preserve">FINAL PAPER with all corrections </w:t>
      </w:r>
      <w:r w:rsidRPr="00212721">
        <w:rPr>
          <w:b w:val="0"/>
        </w:rPr>
        <w:tab/>
      </w:r>
      <w:r w:rsidR="003D11A9" w:rsidRPr="003D11A9">
        <w:rPr>
          <w:b w:val="0"/>
          <w:u w:val="single"/>
        </w:rPr>
        <w:t>(test grade)</w:t>
      </w:r>
      <w:r w:rsidRPr="00212721">
        <w:rPr>
          <w:b w:val="0"/>
        </w:rPr>
        <w:tab/>
      </w:r>
      <w:r w:rsidRPr="00212721">
        <w:rPr>
          <w:b w:val="0"/>
        </w:rPr>
        <w:tab/>
      </w:r>
      <w:r w:rsidRPr="002A75E9">
        <w:t>DUE</w:t>
      </w:r>
      <w:r w:rsidR="001D6DC7">
        <w:t>:</w:t>
      </w:r>
      <w:r w:rsidRPr="002A75E9">
        <w:t xml:space="preserve"> </w:t>
      </w:r>
      <w:r w:rsidR="001D6DC7">
        <w:t xml:space="preserve"> December 5, 2016</w:t>
      </w:r>
    </w:p>
    <w:p w14:paraId="4098F84B" w14:textId="77777777" w:rsidR="00212721" w:rsidRPr="00212721" w:rsidRDefault="00212721" w:rsidP="00212721">
      <w:pPr>
        <w:spacing w:line="360" w:lineRule="auto"/>
        <w:ind w:left="720"/>
        <w:rPr>
          <w:bCs/>
        </w:rPr>
      </w:pPr>
      <w:r w:rsidRPr="00212721">
        <w:rPr>
          <w:bCs/>
        </w:rPr>
        <w:t>(must include original/graded drafts)</w:t>
      </w:r>
    </w:p>
    <w:p w14:paraId="477A354E" w14:textId="107E49B9" w:rsidR="00212721" w:rsidRPr="002A75E9" w:rsidRDefault="003D11A9" w:rsidP="00BB0246">
      <w:pPr>
        <w:pStyle w:val="Heading1"/>
        <w:numPr>
          <w:ilvl w:val="0"/>
          <w:numId w:val="14"/>
        </w:numPr>
        <w:spacing w:line="360" w:lineRule="auto"/>
      </w:pPr>
      <w:r>
        <w:rPr>
          <w:b w:val="0"/>
        </w:rPr>
        <w:t xml:space="preserve">DISPLAY BOARD </w:t>
      </w:r>
      <w:r w:rsidRPr="003D11A9">
        <w:rPr>
          <w:b w:val="0"/>
          <w:u w:val="single"/>
        </w:rPr>
        <w:t>(test grade)</w:t>
      </w:r>
      <w:r w:rsidR="00212721" w:rsidRPr="00212721">
        <w:rPr>
          <w:b w:val="0"/>
        </w:rPr>
        <w:tab/>
      </w:r>
      <w:r w:rsidR="00212721" w:rsidRPr="00212721">
        <w:rPr>
          <w:b w:val="0"/>
        </w:rPr>
        <w:tab/>
      </w:r>
      <w:r w:rsidR="00212721" w:rsidRPr="00212721">
        <w:rPr>
          <w:b w:val="0"/>
        </w:rPr>
        <w:tab/>
      </w:r>
      <w:r w:rsidR="00212721" w:rsidRPr="00212721">
        <w:rPr>
          <w:b w:val="0"/>
        </w:rPr>
        <w:tab/>
      </w:r>
      <w:r w:rsidR="00212721" w:rsidRPr="002A75E9">
        <w:t>DUE</w:t>
      </w:r>
      <w:r w:rsidR="001D6DC7">
        <w:t>:</w:t>
      </w:r>
      <w:r w:rsidR="00212721" w:rsidRPr="002A75E9">
        <w:t xml:space="preserve"> </w:t>
      </w:r>
      <w:r w:rsidR="001D6DC7">
        <w:t xml:space="preserve"> January 6, 2017</w:t>
      </w:r>
    </w:p>
    <w:p w14:paraId="364FC29B" w14:textId="676F9BD1" w:rsidR="0018146A" w:rsidRDefault="00212721" w:rsidP="0018146A">
      <w:pPr>
        <w:ind w:firstLine="360"/>
        <w:rPr>
          <w:b/>
        </w:rPr>
      </w:pPr>
      <w:r w:rsidRPr="00212721">
        <w:t>9.   ORAL PRESENTATION</w:t>
      </w:r>
      <w:r w:rsidR="001D6DC7">
        <w:t xml:space="preserve"> (gym)</w:t>
      </w:r>
      <w:r w:rsidR="003D11A9">
        <w:t xml:space="preserve"> </w:t>
      </w:r>
      <w:r w:rsidR="001D6DC7">
        <w:tab/>
      </w:r>
      <w:r w:rsidR="00CD2627">
        <w:tab/>
      </w:r>
      <w:r w:rsidR="00CD2627">
        <w:tab/>
      </w:r>
      <w:r w:rsidR="00CD2627">
        <w:tab/>
      </w:r>
      <w:r w:rsidR="001D6DC7">
        <w:rPr>
          <w:b/>
        </w:rPr>
        <w:t>DUE:  January 6</w:t>
      </w:r>
      <w:r w:rsidRPr="002A75E9">
        <w:rPr>
          <w:b/>
        </w:rPr>
        <w:t>, 201</w:t>
      </w:r>
      <w:r w:rsidR="001D6DC7">
        <w:rPr>
          <w:b/>
        </w:rPr>
        <w:t>7</w:t>
      </w:r>
    </w:p>
    <w:p w14:paraId="0ADA8618" w14:textId="2CE97F3D" w:rsidR="007369D7" w:rsidRPr="00212721" w:rsidRDefault="00212721" w:rsidP="0018146A">
      <w:pPr>
        <w:ind w:firstLine="360"/>
      </w:pPr>
      <w:r w:rsidRPr="00212721">
        <w:tab/>
      </w:r>
    </w:p>
    <w:p w14:paraId="7C570FC5" w14:textId="77777777" w:rsidR="00CE6261" w:rsidRPr="002A762F" w:rsidRDefault="00CE6261" w:rsidP="00CE6261">
      <w:pPr>
        <w:pStyle w:val="Heading1"/>
        <w:rPr>
          <w:u w:val="single"/>
        </w:rPr>
      </w:pPr>
      <w:r w:rsidRPr="002A762F">
        <w:rPr>
          <w:u w:val="single"/>
        </w:rPr>
        <w:t>Remember the following guidelines throu</w:t>
      </w:r>
      <w:r>
        <w:rPr>
          <w:u w:val="single"/>
        </w:rPr>
        <w:t>ghout your project</w:t>
      </w:r>
    </w:p>
    <w:p w14:paraId="3304FC97" w14:textId="77777777" w:rsidR="00CE6261" w:rsidRDefault="00CE6261" w:rsidP="00CE6261">
      <w:pPr>
        <w:numPr>
          <w:ilvl w:val="0"/>
          <w:numId w:val="2"/>
        </w:numPr>
      </w:pPr>
      <w:r>
        <w:t>Everything must be in Times New Roman, 12 font</w:t>
      </w:r>
      <w:r w:rsidR="007A7D58">
        <w:t xml:space="preserve"> and APA format</w:t>
      </w:r>
    </w:p>
    <w:p w14:paraId="615B08CA" w14:textId="66309777" w:rsidR="00CE6261" w:rsidRDefault="00827283" w:rsidP="00CE6261">
      <w:pPr>
        <w:numPr>
          <w:ilvl w:val="0"/>
          <w:numId w:val="2"/>
        </w:numPr>
      </w:pPr>
      <w:r>
        <w:t>1”</w:t>
      </w:r>
      <w:r w:rsidR="00CE6261">
        <w:t xml:space="preserve"> margins with double </w:t>
      </w:r>
      <w:r w:rsidR="007369D7">
        <w:t>spacing</w:t>
      </w:r>
      <w:r w:rsidR="00CE6261">
        <w:t xml:space="preserve"> and only one space after a period.</w:t>
      </w:r>
    </w:p>
    <w:p w14:paraId="7C6D28B6" w14:textId="77777777" w:rsidR="00CE6261" w:rsidRPr="007369D7" w:rsidRDefault="00CE6261" w:rsidP="00CE6261">
      <w:pPr>
        <w:numPr>
          <w:ilvl w:val="0"/>
          <w:numId w:val="2"/>
        </w:numPr>
        <w:rPr>
          <w:b/>
        </w:rPr>
      </w:pPr>
      <w:r w:rsidRPr="007369D7">
        <w:rPr>
          <w:b/>
        </w:rPr>
        <w:t>Do not use first person.</w:t>
      </w:r>
    </w:p>
    <w:p w14:paraId="02BFCD93" w14:textId="77777777" w:rsidR="00CE6261" w:rsidRDefault="007369D7" w:rsidP="00CE6261">
      <w:pPr>
        <w:numPr>
          <w:ilvl w:val="0"/>
          <w:numId w:val="2"/>
        </w:numPr>
      </w:pPr>
      <w:r>
        <w:t>Try to use past tense or passive voice.</w:t>
      </w:r>
    </w:p>
    <w:p w14:paraId="133E32D5" w14:textId="7087F7A1" w:rsidR="00CE6261" w:rsidRDefault="00827283" w:rsidP="00CE6261">
      <w:pPr>
        <w:numPr>
          <w:ilvl w:val="0"/>
          <w:numId w:val="2"/>
        </w:numPr>
      </w:pPr>
      <w:r>
        <w:t xml:space="preserve">This should </w:t>
      </w:r>
      <w:r w:rsidRPr="00827283">
        <w:rPr>
          <w:b/>
          <w:u w:val="single"/>
        </w:rPr>
        <w:t>NOT</w:t>
      </w:r>
      <w:r w:rsidR="00CE6261">
        <w:t xml:space="preserve"> be written like a creative writing assignment.</w:t>
      </w:r>
    </w:p>
    <w:p w14:paraId="5430D239" w14:textId="77777777" w:rsidR="00CE6261" w:rsidRPr="007369D7" w:rsidRDefault="00CE6261" w:rsidP="00CE6261">
      <w:pPr>
        <w:numPr>
          <w:ilvl w:val="0"/>
          <w:numId w:val="2"/>
        </w:numPr>
        <w:rPr>
          <w:b/>
        </w:rPr>
      </w:pPr>
      <w:r w:rsidRPr="007369D7">
        <w:rPr>
          <w:b/>
        </w:rPr>
        <w:t>All measurements must be in metric.</w:t>
      </w:r>
    </w:p>
    <w:p w14:paraId="6FFDB211" w14:textId="712FAA23" w:rsidR="00CE6261" w:rsidRDefault="00CE6261" w:rsidP="00CE6261">
      <w:pPr>
        <w:numPr>
          <w:ilvl w:val="0"/>
          <w:numId w:val="2"/>
        </w:numPr>
      </w:pPr>
      <w:r>
        <w:t>All papers returned to you from your teacher must be kept in a folder</w:t>
      </w:r>
      <w:r w:rsidR="00827283">
        <w:t>,</w:t>
      </w:r>
      <w:r>
        <w:t xml:space="preserve"> to be turned back in at the end of the project with your final paper.</w:t>
      </w:r>
    </w:p>
    <w:p w14:paraId="72A51C73" w14:textId="77777777" w:rsidR="007A7D58" w:rsidRDefault="00A3587A" w:rsidP="00CE6261">
      <w:pPr>
        <w:numPr>
          <w:ilvl w:val="0"/>
          <w:numId w:val="2"/>
        </w:numPr>
      </w:pPr>
      <w:r>
        <w:t xml:space="preserve">Any special supplies needed that require your teacher to order must be </w:t>
      </w:r>
      <w:r w:rsidR="007A7D58">
        <w:t>written down and submitted for approval.</w:t>
      </w:r>
    </w:p>
    <w:p w14:paraId="73E0743E" w14:textId="504403B0" w:rsidR="00BC2610" w:rsidRDefault="00BC2610" w:rsidP="00CE6261">
      <w:pPr>
        <w:numPr>
          <w:ilvl w:val="0"/>
          <w:numId w:val="2"/>
        </w:numPr>
      </w:pPr>
      <w:r>
        <w:t>Refer to the sample papers/abstracts/logbook available in class.</w:t>
      </w:r>
    </w:p>
    <w:p w14:paraId="586AD47A" w14:textId="37F3A4E9" w:rsidR="00827283" w:rsidRDefault="00827283" w:rsidP="0018146A"/>
    <w:p w14:paraId="3EE89DCF" w14:textId="77777777" w:rsidR="00CE6261" w:rsidRPr="00FE4EA5" w:rsidRDefault="00CE6261" w:rsidP="007A7D58">
      <w:pPr>
        <w:rPr>
          <w:b/>
        </w:rPr>
      </w:pPr>
      <w:r w:rsidRPr="00FE4EA5">
        <w:rPr>
          <w:b/>
        </w:rPr>
        <w:lastRenderedPageBreak/>
        <w:t>I. TOPIC SELECTION:</w:t>
      </w:r>
      <w:r w:rsidR="00583286" w:rsidRPr="00FE4EA5">
        <w:rPr>
          <w:b/>
        </w:rPr>
        <w:t xml:space="preserve"> </w:t>
      </w:r>
    </w:p>
    <w:p w14:paraId="7CFAF718" w14:textId="77777777" w:rsidR="00CE6261" w:rsidRPr="00300F99" w:rsidRDefault="00CE6261" w:rsidP="00CE6261"/>
    <w:p w14:paraId="42E65F4F" w14:textId="77777777" w:rsidR="00CE6261" w:rsidRPr="002A762F" w:rsidRDefault="00CE6261" w:rsidP="00CE6261">
      <w:pPr>
        <w:rPr>
          <w:b/>
        </w:rPr>
      </w:pPr>
      <w:r w:rsidRPr="002A762F">
        <w:rPr>
          <w:b/>
        </w:rPr>
        <w:t>A. After choosing a topic that</w:t>
      </w:r>
      <w:r w:rsidR="00601729">
        <w:rPr>
          <w:b/>
        </w:rPr>
        <w:t xml:space="preserve"> is interesting to</w:t>
      </w:r>
      <w:r w:rsidRPr="002A762F">
        <w:rPr>
          <w:b/>
        </w:rPr>
        <w:t xml:space="preserve"> you, apply the following requirements:</w:t>
      </w:r>
    </w:p>
    <w:p w14:paraId="1AE342D4" w14:textId="77777777" w:rsidR="00CE6261" w:rsidRDefault="00CE6261" w:rsidP="00CE6261"/>
    <w:p w14:paraId="1B876C6D" w14:textId="77777777" w:rsidR="00CE6261" w:rsidRDefault="00CE6261" w:rsidP="00CE6261">
      <w:pPr>
        <w:numPr>
          <w:ilvl w:val="0"/>
          <w:numId w:val="3"/>
        </w:numPr>
      </w:pPr>
      <w:r>
        <w:t>It must be an experiment, not a survey or demonstration.</w:t>
      </w:r>
    </w:p>
    <w:p w14:paraId="355747EC" w14:textId="77777777" w:rsidR="00CE6261" w:rsidRDefault="00CE6261" w:rsidP="00CE6261">
      <w:pPr>
        <w:numPr>
          <w:ilvl w:val="0"/>
          <w:numId w:val="3"/>
        </w:numPr>
      </w:pPr>
      <w:r>
        <w:t>It must involve a problem that is solved by applying the scientific method.</w:t>
      </w:r>
    </w:p>
    <w:p w14:paraId="706EF6A8" w14:textId="77777777" w:rsidR="00CE6261" w:rsidRDefault="00CE6261" w:rsidP="00CE6261">
      <w:pPr>
        <w:numPr>
          <w:ilvl w:val="0"/>
          <w:numId w:val="3"/>
        </w:numPr>
      </w:pPr>
      <w:r>
        <w:t xml:space="preserve">There must be only one variable (or condition) being </w:t>
      </w:r>
      <w:r w:rsidR="00601729">
        <w:t>tested</w:t>
      </w:r>
      <w:r>
        <w:t xml:space="preserve"> and a control group is established.</w:t>
      </w:r>
    </w:p>
    <w:p w14:paraId="6BF987A2" w14:textId="77777777" w:rsidR="00CE6261" w:rsidRDefault="00CE6261" w:rsidP="00CE6261">
      <w:pPr>
        <w:numPr>
          <w:ilvl w:val="0"/>
          <w:numId w:val="3"/>
        </w:numPr>
      </w:pPr>
      <w:r>
        <w:t>A hypothesis must be formed.</w:t>
      </w:r>
    </w:p>
    <w:p w14:paraId="5ED554C0" w14:textId="77777777" w:rsidR="00CE6261" w:rsidRDefault="00CE6261" w:rsidP="00CE6261">
      <w:pPr>
        <w:numPr>
          <w:ilvl w:val="0"/>
          <w:numId w:val="3"/>
        </w:numPr>
      </w:pPr>
      <w:r>
        <w:t>The experiment must result in a collection of quantitative data that can be analyzed to solve the problem, and must be repeated a minimum of three times for validity.</w:t>
      </w:r>
    </w:p>
    <w:p w14:paraId="0B907C09" w14:textId="56F5DA49" w:rsidR="00827283" w:rsidRDefault="00CE6261" w:rsidP="00343A95">
      <w:pPr>
        <w:numPr>
          <w:ilvl w:val="0"/>
          <w:numId w:val="3"/>
        </w:numPr>
      </w:pPr>
      <w:r>
        <w:t>Choose a category below from the Intel ISEF Cat</w:t>
      </w:r>
      <w:r w:rsidR="00C16521">
        <w:t>e</w:t>
      </w:r>
      <w:r w:rsidR="00827283">
        <w:t>gories and Subcategories below:</w:t>
      </w:r>
    </w:p>
    <w:p w14:paraId="02156E2A" w14:textId="11D85139" w:rsidR="008A5CC0" w:rsidRDefault="00944666" w:rsidP="00343A95">
      <w:pPr>
        <w:spacing w:before="100" w:beforeAutospacing="1" w:after="100" w:afterAutospacing="1"/>
        <w:ind w:left="360"/>
      </w:pPr>
      <w:hyperlink r:id="rId11" w:anchor="ANIM" w:history="1">
        <w:r w:rsidR="00343A95" w:rsidRPr="00343A95">
          <w:t>Animal Sciences (ANIM)</w:t>
        </w:r>
      </w:hyperlink>
      <w:r w:rsidR="00343A95">
        <w:t xml:space="preserve"> *</w:t>
      </w:r>
      <w:r w:rsidR="00343A95" w:rsidRPr="00343A95">
        <w:br/>
      </w:r>
      <w:hyperlink r:id="rId12" w:anchor="BEHA" w:history="1">
        <w:r w:rsidR="00343A95" w:rsidRPr="00343A95">
          <w:t>Behavioral and Social Sciences (BEHA)</w:t>
        </w:r>
      </w:hyperlink>
      <w:r w:rsidR="00343A95">
        <w:t xml:space="preserve"> *</w:t>
      </w:r>
      <w:r w:rsidR="00343A95" w:rsidRPr="00343A95">
        <w:br/>
      </w:r>
      <w:hyperlink r:id="rId13" w:anchor="BCHM" w:history="1">
        <w:r w:rsidR="00343A95" w:rsidRPr="00343A95">
          <w:t>Biochemistry (BCHM)</w:t>
        </w:r>
      </w:hyperlink>
      <w:r w:rsidR="00343A95" w:rsidRPr="00343A95">
        <w:br/>
      </w:r>
      <w:hyperlink r:id="rId14" w:anchor="BMED" w:history="1">
        <w:r w:rsidR="00343A95" w:rsidRPr="00343A95">
          <w:t>Biomedical and Health Sciences (BMED)</w:t>
        </w:r>
      </w:hyperlink>
      <w:r w:rsidR="00343A95" w:rsidRPr="00343A95">
        <w:br/>
      </w:r>
      <w:hyperlink r:id="rId15" w:anchor="ENBM" w:history="1">
        <w:r w:rsidR="00343A95" w:rsidRPr="00343A95">
          <w:t>Biomedical Engineering (ENBM)</w:t>
        </w:r>
      </w:hyperlink>
      <w:r w:rsidR="00343A95" w:rsidRPr="00343A95">
        <w:br/>
      </w:r>
      <w:hyperlink r:id="rId16" w:anchor="CELL" w:history="1">
        <w:r w:rsidR="00343A95" w:rsidRPr="00343A95">
          <w:t>Cellular and Molecular Biology (CELL)</w:t>
        </w:r>
      </w:hyperlink>
      <w:r w:rsidR="00343A95">
        <w:t xml:space="preserve"> *</w:t>
      </w:r>
      <w:r w:rsidR="00343A95" w:rsidRPr="00343A95">
        <w:br/>
      </w:r>
      <w:hyperlink r:id="rId17" w:anchor="CHEM" w:history="1">
        <w:r w:rsidR="00343A95" w:rsidRPr="00343A95">
          <w:t>Chemistry (CHEM)</w:t>
        </w:r>
      </w:hyperlink>
      <w:r w:rsidR="00343A95" w:rsidRPr="00343A95">
        <w:br/>
      </w:r>
      <w:hyperlink r:id="rId18" w:anchor="CBIO" w:history="1">
        <w:r w:rsidR="00343A95" w:rsidRPr="00343A95">
          <w:t>Computational Biology and Bioinformatics (CBIO)</w:t>
        </w:r>
      </w:hyperlink>
      <w:r w:rsidR="00343A95" w:rsidRPr="00343A95">
        <w:br/>
      </w:r>
      <w:hyperlink r:id="rId19" w:anchor="EAEV" w:history="1">
        <w:r w:rsidR="00343A95" w:rsidRPr="00343A95">
          <w:t>Earth and Environmental Sciences (EAEV)</w:t>
        </w:r>
      </w:hyperlink>
      <w:r w:rsidR="00343A95" w:rsidRPr="00343A95">
        <w:br/>
      </w:r>
      <w:hyperlink r:id="rId20" w:anchor="EBED" w:history="1">
        <w:r w:rsidR="00343A95" w:rsidRPr="00343A95">
          <w:t>Embedded Systems (EBED)</w:t>
        </w:r>
      </w:hyperlink>
      <w:r w:rsidR="00343A95" w:rsidRPr="00343A95">
        <w:br/>
      </w:r>
      <w:hyperlink r:id="rId21" w:anchor="EGCH" w:history="1">
        <w:r w:rsidR="00343A95" w:rsidRPr="00343A95">
          <w:t>Energy: Chemical (EGCH)</w:t>
        </w:r>
      </w:hyperlink>
      <w:r w:rsidR="00343A95" w:rsidRPr="00343A95">
        <w:br/>
      </w:r>
      <w:hyperlink r:id="rId22" w:anchor="EGPH" w:history="1">
        <w:r w:rsidR="00343A95" w:rsidRPr="00343A95">
          <w:t>Energy: Physical (EGPH)</w:t>
        </w:r>
      </w:hyperlink>
      <w:r w:rsidR="00343A95" w:rsidRPr="00343A95">
        <w:br/>
      </w:r>
      <w:hyperlink r:id="rId23" w:anchor="ENMC" w:history="1">
        <w:r w:rsidR="00343A95" w:rsidRPr="00343A95">
          <w:t>Engineering Mechanics (ENMC)</w:t>
        </w:r>
      </w:hyperlink>
      <w:r w:rsidR="00343A95" w:rsidRPr="00343A95">
        <w:br/>
      </w:r>
      <w:hyperlink r:id="rId24" w:anchor="ENEV" w:history="1">
        <w:r w:rsidR="00343A95" w:rsidRPr="00343A95">
          <w:t>Environmental Engineering (ENEV)</w:t>
        </w:r>
      </w:hyperlink>
      <w:r w:rsidR="00343A95" w:rsidRPr="00343A95">
        <w:br/>
      </w:r>
      <w:hyperlink r:id="rId25" w:anchor="MATS" w:history="1">
        <w:r w:rsidR="00343A95" w:rsidRPr="00343A95">
          <w:t>Materials Science (MATS)</w:t>
        </w:r>
      </w:hyperlink>
      <w:r w:rsidR="00343A95" w:rsidRPr="00343A95">
        <w:br/>
      </w:r>
      <w:hyperlink r:id="rId26" w:anchor="MATH" w:history="1">
        <w:r w:rsidR="00343A95" w:rsidRPr="00343A95">
          <w:t>Mathematics (MATH)</w:t>
        </w:r>
      </w:hyperlink>
      <w:r w:rsidR="00343A95" w:rsidRPr="00343A95">
        <w:br/>
      </w:r>
      <w:hyperlink r:id="rId27" w:anchor="MCRO" w:history="1">
        <w:r w:rsidR="00343A95" w:rsidRPr="00343A95">
          <w:t>Microbiology (MCRO)</w:t>
        </w:r>
      </w:hyperlink>
      <w:r w:rsidR="00343A95">
        <w:t xml:space="preserve"> *</w:t>
      </w:r>
      <w:r w:rsidR="00343A95" w:rsidRPr="00343A95">
        <w:br/>
      </w:r>
      <w:hyperlink r:id="rId28" w:anchor="PHYS" w:history="1">
        <w:r w:rsidR="00343A95" w:rsidRPr="00343A95">
          <w:t>Physics and Astronomy (PHYS)</w:t>
        </w:r>
      </w:hyperlink>
      <w:r w:rsidR="00343A95" w:rsidRPr="00343A95">
        <w:br/>
      </w:r>
      <w:hyperlink r:id="rId29" w:anchor="PLNT" w:history="1">
        <w:r w:rsidR="00343A95" w:rsidRPr="00343A95">
          <w:t>Plant Sciences (PLNT)</w:t>
        </w:r>
      </w:hyperlink>
      <w:r w:rsidR="00343A95" w:rsidRPr="00343A95">
        <w:br/>
      </w:r>
      <w:hyperlink r:id="rId30" w:anchor="ROBO" w:history="1">
        <w:r w:rsidR="00343A95" w:rsidRPr="00343A95">
          <w:t>Robotics and Intelligent Machines (ROBO)</w:t>
        </w:r>
      </w:hyperlink>
      <w:r w:rsidR="00343A95" w:rsidRPr="00343A95">
        <w:br/>
      </w:r>
      <w:hyperlink r:id="rId31" w:anchor="SOFT" w:history="1">
        <w:r w:rsidR="00343A95" w:rsidRPr="00343A95">
          <w:t>Systems Software (SOFT)</w:t>
        </w:r>
      </w:hyperlink>
      <w:r w:rsidR="00343A95" w:rsidRPr="00343A95">
        <w:br/>
      </w:r>
      <w:hyperlink r:id="rId32" w:anchor="TMED" w:history="1">
        <w:r w:rsidR="00343A95" w:rsidRPr="00343A95">
          <w:t>Translational Medical Science (TMED)</w:t>
        </w:r>
      </w:hyperlink>
    </w:p>
    <w:p w14:paraId="0B2FE454" w14:textId="3F53E589" w:rsidR="008A5CC0" w:rsidRDefault="003D11A9" w:rsidP="008A5CC0">
      <w:r>
        <w:t xml:space="preserve">* Projects in these </w:t>
      </w:r>
      <w:r w:rsidR="008A5CC0">
        <w:t>catego</w:t>
      </w:r>
      <w:r>
        <w:t>ries are</w:t>
      </w:r>
      <w:r w:rsidR="008A5CC0">
        <w:t xml:space="preserve"> guaranteed to require Preapproval from the </w:t>
      </w:r>
      <w:r w:rsidR="00343A95">
        <w:t>SRC/IRB committee</w:t>
      </w:r>
    </w:p>
    <w:p w14:paraId="4F3AA433" w14:textId="77777777" w:rsidR="00CE6261" w:rsidRDefault="00CE6261" w:rsidP="00CE6261"/>
    <w:p w14:paraId="17BA0E79" w14:textId="386E8D2D" w:rsidR="00CE6261" w:rsidRPr="002A762F" w:rsidRDefault="0099130F" w:rsidP="00CE6261">
      <w:pPr>
        <w:rPr>
          <w:b/>
        </w:rPr>
      </w:pPr>
      <w:r>
        <w:rPr>
          <w:b/>
        </w:rPr>
        <w:t>B. Turn in the Science Project Proposal Form from your teacher.</w:t>
      </w:r>
      <w:r w:rsidR="00977A3B">
        <w:rPr>
          <w:b/>
        </w:rPr>
        <w:t xml:space="preserve"> (First item due)</w:t>
      </w:r>
    </w:p>
    <w:p w14:paraId="2A768E00" w14:textId="2718FB5B" w:rsidR="003C3D85" w:rsidRDefault="003C3D85" w:rsidP="003C3D85"/>
    <w:p w14:paraId="5AB64304" w14:textId="28214426" w:rsidR="003C3D85" w:rsidRDefault="003C3D85" w:rsidP="003C3D85"/>
    <w:p w14:paraId="1F4032D5" w14:textId="7CEAE4B9" w:rsidR="003C3D85" w:rsidRDefault="003C3D85" w:rsidP="003C3D85"/>
    <w:p w14:paraId="5A559B1F" w14:textId="212CCF4D" w:rsidR="003C3D85" w:rsidRDefault="003C3D85" w:rsidP="003C3D85"/>
    <w:p w14:paraId="4F198B0C" w14:textId="21F82F8A" w:rsidR="003C3D85" w:rsidRDefault="003C3D85" w:rsidP="003C3D85"/>
    <w:p w14:paraId="4944955A" w14:textId="67227DD4" w:rsidR="003C3D85" w:rsidRDefault="003C3D85" w:rsidP="003C3D85"/>
    <w:p w14:paraId="31420994" w14:textId="4D764B41" w:rsidR="003C3D85" w:rsidRDefault="003C3D85" w:rsidP="003C3D85"/>
    <w:p w14:paraId="4E31EA4F" w14:textId="6BF6AF8A" w:rsidR="003C3D85" w:rsidRDefault="003C3D85" w:rsidP="003C3D85"/>
    <w:p w14:paraId="71B92EFA" w14:textId="684C11BF" w:rsidR="003C3D85" w:rsidRDefault="003C3D85" w:rsidP="003C3D85"/>
    <w:p w14:paraId="4951C000" w14:textId="77777777" w:rsidR="003C3D85" w:rsidRDefault="003C3D85" w:rsidP="003C3D85"/>
    <w:p w14:paraId="1D35E5F1" w14:textId="77777777" w:rsidR="003C3D85" w:rsidRPr="00971A62" w:rsidRDefault="003C3D85" w:rsidP="003C3D85">
      <w:pPr>
        <w:rPr>
          <w:b/>
        </w:rPr>
      </w:pPr>
      <w:r w:rsidRPr="00971A62">
        <w:rPr>
          <w:b/>
        </w:rPr>
        <w:lastRenderedPageBreak/>
        <w:t>Science Fair Project: Proposal Outline</w:t>
      </w:r>
    </w:p>
    <w:p w14:paraId="37C32133" w14:textId="77777777" w:rsidR="003C3D85" w:rsidRPr="00503BFA" w:rsidRDefault="003C3D85" w:rsidP="003C3D85"/>
    <w:p w14:paraId="53DD626A" w14:textId="77777777" w:rsidR="003C3D85" w:rsidRDefault="003C3D85" w:rsidP="003C3D85">
      <w:r>
        <w:t xml:space="preserve">Answer the following questions as best you can. It will give me an idea of what you’re trying to accomplish. </w:t>
      </w:r>
    </w:p>
    <w:p w14:paraId="6F1561E2" w14:textId="77777777" w:rsidR="003C3D85" w:rsidRDefault="003C3D85" w:rsidP="003C3D85"/>
    <w:tbl>
      <w:tblPr>
        <w:tblStyle w:val="TableGrid"/>
        <w:tblW w:w="0" w:type="auto"/>
        <w:tblLook w:val="04A0" w:firstRow="1" w:lastRow="0" w:firstColumn="1" w:lastColumn="0" w:noHBand="0" w:noVBand="1"/>
      </w:tblPr>
      <w:tblGrid>
        <w:gridCol w:w="9926"/>
      </w:tblGrid>
      <w:tr w:rsidR="003C3D85" w14:paraId="1EB74223" w14:textId="77777777" w:rsidTr="003C3D85">
        <w:tc>
          <w:tcPr>
            <w:tcW w:w="10214" w:type="dxa"/>
          </w:tcPr>
          <w:p w14:paraId="22591217" w14:textId="77777777" w:rsidR="003C3D85" w:rsidRPr="00503BFA" w:rsidRDefault="003C3D85" w:rsidP="003C3D85">
            <w:pPr>
              <w:rPr>
                <w:rFonts w:ascii="Times New Roman" w:hAnsi="Times New Roman" w:cs="Times New Roman"/>
                <w:sz w:val="20"/>
                <w:szCs w:val="20"/>
              </w:rPr>
            </w:pPr>
            <w:r w:rsidRPr="00503BFA">
              <w:rPr>
                <w:rFonts w:ascii="Times New Roman" w:hAnsi="Times New Roman" w:cs="Times New Roman"/>
                <w:sz w:val="20"/>
                <w:szCs w:val="20"/>
              </w:rPr>
              <w:t>Once you find a general topic that interests you, write down the question that you want to answer. A scientific question usually starts with: How, What, When, Who, Which, Why, or Where. For example, “How much current does a robot’s arm use to lift a weight?”</w:t>
            </w:r>
          </w:p>
          <w:p w14:paraId="4E17C0EA" w14:textId="77777777" w:rsidR="003C3D85" w:rsidRPr="00503BFA" w:rsidRDefault="003C3D85" w:rsidP="003C3D85">
            <w:pPr>
              <w:rPr>
                <w:rFonts w:ascii="Times New Roman" w:hAnsi="Times New Roman" w:cs="Times New Roman"/>
                <w:b/>
                <w:sz w:val="20"/>
                <w:szCs w:val="20"/>
              </w:rPr>
            </w:pPr>
            <w:r w:rsidRPr="00503BFA">
              <w:rPr>
                <w:rFonts w:ascii="Times New Roman" w:hAnsi="Times New Roman" w:cs="Times New Roman"/>
                <w:b/>
                <w:sz w:val="20"/>
                <w:szCs w:val="20"/>
              </w:rPr>
              <w:t>What is your project question?</w:t>
            </w:r>
          </w:p>
          <w:p w14:paraId="0050B292" w14:textId="77777777" w:rsidR="003C3D85" w:rsidRDefault="003C3D85" w:rsidP="003C3D85">
            <w:pPr>
              <w:rPr>
                <w:rFonts w:ascii="Times New Roman" w:hAnsi="Times New Roman" w:cs="Times New Roman"/>
              </w:rPr>
            </w:pPr>
          </w:p>
          <w:p w14:paraId="32DF2B2F" w14:textId="77777777" w:rsidR="003C3D85" w:rsidRDefault="003C3D85" w:rsidP="003C3D85">
            <w:pPr>
              <w:rPr>
                <w:rFonts w:ascii="Times New Roman" w:hAnsi="Times New Roman" w:cs="Times New Roman"/>
              </w:rPr>
            </w:pPr>
          </w:p>
          <w:p w14:paraId="368880FE" w14:textId="77777777" w:rsidR="003C3D85" w:rsidRDefault="003C3D85" w:rsidP="003C3D85">
            <w:pPr>
              <w:rPr>
                <w:rFonts w:ascii="Times New Roman" w:hAnsi="Times New Roman" w:cs="Times New Roman"/>
              </w:rPr>
            </w:pPr>
          </w:p>
          <w:p w14:paraId="2DC96D1C" w14:textId="77777777" w:rsidR="003C3D85" w:rsidRDefault="003C3D85" w:rsidP="003C3D85">
            <w:pPr>
              <w:rPr>
                <w:rFonts w:ascii="Times New Roman" w:hAnsi="Times New Roman" w:cs="Times New Roman"/>
              </w:rPr>
            </w:pPr>
          </w:p>
          <w:p w14:paraId="236BA709" w14:textId="77777777" w:rsidR="003C3D85" w:rsidRDefault="003C3D85" w:rsidP="003C3D85">
            <w:pPr>
              <w:rPr>
                <w:rFonts w:ascii="Times New Roman" w:hAnsi="Times New Roman" w:cs="Times New Roman"/>
              </w:rPr>
            </w:pPr>
          </w:p>
          <w:p w14:paraId="73F3D244" w14:textId="77777777" w:rsidR="003C3D85" w:rsidRDefault="003C3D85" w:rsidP="003C3D85">
            <w:pPr>
              <w:rPr>
                <w:rFonts w:ascii="Times New Roman" w:hAnsi="Times New Roman" w:cs="Times New Roman"/>
              </w:rPr>
            </w:pPr>
          </w:p>
          <w:p w14:paraId="6BD67E46" w14:textId="77777777" w:rsidR="003C3D85" w:rsidRDefault="003C3D85" w:rsidP="003C3D85">
            <w:pPr>
              <w:rPr>
                <w:rFonts w:ascii="Times New Roman" w:hAnsi="Times New Roman" w:cs="Times New Roman"/>
              </w:rPr>
            </w:pPr>
          </w:p>
        </w:tc>
      </w:tr>
      <w:tr w:rsidR="003C3D85" w14:paraId="7F362349" w14:textId="77777777" w:rsidTr="003C3D85">
        <w:tc>
          <w:tcPr>
            <w:tcW w:w="10214" w:type="dxa"/>
          </w:tcPr>
          <w:p w14:paraId="7770F22F" w14:textId="77777777" w:rsidR="003C3D85" w:rsidRPr="00503BFA" w:rsidRDefault="003C3D85" w:rsidP="003C3D85">
            <w:pPr>
              <w:rPr>
                <w:rFonts w:ascii="Times New Roman" w:hAnsi="Times New Roman" w:cs="Times New Roman"/>
                <w:sz w:val="20"/>
                <w:szCs w:val="20"/>
              </w:rPr>
            </w:pPr>
            <w:r w:rsidRPr="00503BFA">
              <w:rPr>
                <w:rFonts w:ascii="Times New Roman" w:hAnsi="Times New Roman" w:cs="Times New Roman"/>
                <w:b/>
                <w:sz w:val="20"/>
                <w:szCs w:val="20"/>
              </w:rPr>
              <w:t>Purpose:</w:t>
            </w:r>
            <w:r w:rsidRPr="00503BFA">
              <w:rPr>
                <w:rFonts w:ascii="Times New Roman" w:hAnsi="Times New Roman" w:cs="Times New Roman"/>
                <w:sz w:val="20"/>
                <w:szCs w:val="20"/>
              </w:rPr>
              <w:t xml:space="preserve"> Write 1 – 2 full sentences stating the problem.</w:t>
            </w:r>
          </w:p>
          <w:p w14:paraId="4307DB20" w14:textId="77777777" w:rsidR="003C3D85" w:rsidRDefault="003C3D85" w:rsidP="003C3D85">
            <w:pPr>
              <w:rPr>
                <w:rFonts w:ascii="Times New Roman" w:hAnsi="Times New Roman" w:cs="Times New Roman"/>
              </w:rPr>
            </w:pPr>
          </w:p>
          <w:p w14:paraId="1F6E43C0" w14:textId="77777777" w:rsidR="003C3D85" w:rsidRDefault="003C3D85" w:rsidP="003C3D85">
            <w:pPr>
              <w:rPr>
                <w:rFonts w:ascii="Times New Roman" w:hAnsi="Times New Roman" w:cs="Times New Roman"/>
              </w:rPr>
            </w:pPr>
          </w:p>
          <w:p w14:paraId="6429F085" w14:textId="77777777" w:rsidR="003C3D85" w:rsidRDefault="003C3D85" w:rsidP="003C3D85">
            <w:pPr>
              <w:rPr>
                <w:rFonts w:ascii="Times New Roman" w:hAnsi="Times New Roman" w:cs="Times New Roman"/>
              </w:rPr>
            </w:pPr>
          </w:p>
          <w:p w14:paraId="37FCFB01" w14:textId="77777777" w:rsidR="003C3D85" w:rsidRDefault="003C3D85" w:rsidP="003C3D85">
            <w:pPr>
              <w:rPr>
                <w:rFonts w:ascii="Times New Roman" w:hAnsi="Times New Roman" w:cs="Times New Roman"/>
              </w:rPr>
            </w:pPr>
          </w:p>
        </w:tc>
      </w:tr>
      <w:tr w:rsidR="003C3D85" w14:paraId="0E7EDEFA" w14:textId="77777777" w:rsidTr="003C3D85">
        <w:tc>
          <w:tcPr>
            <w:tcW w:w="10214" w:type="dxa"/>
          </w:tcPr>
          <w:p w14:paraId="5AF4A420" w14:textId="77777777" w:rsidR="003C3D85" w:rsidRPr="00503BFA" w:rsidRDefault="003C3D85" w:rsidP="003C3D85">
            <w:pPr>
              <w:rPr>
                <w:rFonts w:ascii="Times New Roman" w:hAnsi="Times New Roman" w:cs="Times New Roman"/>
                <w:sz w:val="20"/>
                <w:szCs w:val="20"/>
              </w:rPr>
            </w:pPr>
            <w:r w:rsidRPr="00503BFA">
              <w:rPr>
                <w:rFonts w:ascii="Times New Roman" w:hAnsi="Times New Roman" w:cs="Times New Roman"/>
                <w:b/>
                <w:sz w:val="20"/>
                <w:szCs w:val="20"/>
              </w:rPr>
              <w:t>Summary</w:t>
            </w:r>
            <w:r w:rsidRPr="00503BFA">
              <w:rPr>
                <w:rFonts w:ascii="Times New Roman" w:hAnsi="Times New Roman" w:cs="Times New Roman"/>
                <w:sz w:val="20"/>
                <w:szCs w:val="20"/>
              </w:rPr>
              <w:t>: Briefly describe the project in 2 – 4 sentences.</w:t>
            </w:r>
          </w:p>
          <w:p w14:paraId="76493C29" w14:textId="77777777" w:rsidR="003C3D85" w:rsidRDefault="003C3D85" w:rsidP="003C3D85">
            <w:pPr>
              <w:rPr>
                <w:rFonts w:ascii="Times New Roman" w:hAnsi="Times New Roman" w:cs="Times New Roman"/>
              </w:rPr>
            </w:pPr>
          </w:p>
          <w:p w14:paraId="7295D73E" w14:textId="77777777" w:rsidR="003C3D85" w:rsidRDefault="003C3D85" w:rsidP="003C3D85">
            <w:pPr>
              <w:rPr>
                <w:rFonts w:ascii="Times New Roman" w:hAnsi="Times New Roman" w:cs="Times New Roman"/>
              </w:rPr>
            </w:pPr>
          </w:p>
          <w:p w14:paraId="796F6A85" w14:textId="77777777" w:rsidR="003C3D85" w:rsidRDefault="003C3D85" w:rsidP="003C3D85">
            <w:pPr>
              <w:rPr>
                <w:rFonts w:ascii="Times New Roman" w:hAnsi="Times New Roman" w:cs="Times New Roman"/>
              </w:rPr>
            </w:pPr>
          </w:p>
          <w:p w14:paraId="42565A0A" w14:textId="77777777" w:rsidR="003C3D85" w:rsidRDefault="003C3D85" w:rsidP="003C3D85">
            <w:pPr>
              <w:rPr>
                <w:rFonts w:ascii="Times New Roman" w:hAnsi="Times New Roman" w:cs="Times New Roman"/>
              </w:rPr>
            </w:pPr>
          </w:p>
          <w:p w14:paraId="05C916DD" w14:textId="77777777" w:rsidR="003C3D85" w:rsidRDefault="003C3D85" w:rsidP="003C3D85">
            <w:pPr>
              <w:rPr>
                <w:rFonts w:ascii="Times New Roman" w:hAnsi="Times New Roman" w:cs="Times New Roman"/>
              </w:rPr>
            </w:pPr>
          </w:p>
        </w:tc>
      </w:tr>
      <w:tr w:rsidR="003C3D85" w14:paraId="0CC721A6" w14:textId="77777777" w:rsidTr="003C3D85">
        <w:tc>
          <w:tcPr>
            <w:tcW w:w="10214" w:type="dxa"/>
          </w:tcPr>
          <w:p w14:paraId="343CC342" w14:textId="77777777" w:rsidR="003C3D85" w:rsidRPr="00503BFA" w:rsidRDefault="003C3D85" w:rsidP="003C3D85">
            <w:pPr>
              <w:rPr>
                <w:rFonts w:ascii="Times New Roman" w:hAnsi="Times New Roman" w:cs="Times New Roman"/>
                <w:sz w:val="20"/>
                <w:szCs w:val="20"/>
              </w:rPr>
            </w:pPr>
            <w:r w:rsidRPr="00503BFA">
              <w:rPr>
                <w:rFonts w:ascii="Times New Roman" w:hAnsi="Times New Roman" w:cs="Times New Roman"/>
                <w:b/>
                <w:sz w:val="20"/>
                <w:szCs w:val="20"/>
              </w:rPr>
              <w:t>Why</w:t>
            </w:r>
            <w:r w:rsidRPr="00503BFA">
              <w:rPr>
                <w:rFonts w:ascii="Times New Roman" w:hAnsi="Times New Roman" w:cs="Times New Roman"/>
                <w:sz w:val="20"/>
                <w:szCs w:val="20"/>
              </w:rPr>
              <w:t xml:space="preserve"> do you want to conduct the experiment? (Rationale)</w:t>
            </w:r>
          </w:p>
          <w:p w14:paraId="1A1B9BC9" w14:textId="77777777" w:rsidR="003C3D85" w:rsidRPr="00503BFA" w:rsidRDefault="003C3D85" w:rsidP="003C3D85">
            <w:pPr>
              <w:rPr>
                <w:rFonts w:ascii="Times New Roman" w:hAnsi="Times New Roman" w:cs="Times New Roman"/>
                <w:sz w:val="20"/>
                <w:szCs w:val="20"/>
              </w:rPr>
            </w:pPr>
          </w:p>
          <w:p w14:paraId="30343B92" w14:textId="77777777" w:rsidR="003C3D85" w:rsidRPr="00503BFA" w:rsidRDefault="003C3D85" w:rsidP="003C3D85">
            <w:pPr>
              <w:rPr>
                <w:rFonts w:ascii="Times New Roman" w:hAnsi="Times New Roman" w:cs="Times New Roman"/>
                <w:sz w:val="20"/>
                <w:szCs w:val="20"/>
              </w:rPr>
            </w:pPr>
          </w:p>
          <w:p w14:paraId="5EDE29CD" w14:textId="77777777" w:rsidR="003C3D85" w:rsidRPr="00503BFA" w:rsidRDefault="003C3D85" w:rsidP="003C3D85">
            <w:pPr>
              <w:rPr>
                <w:rFonts w:ascii="Times New Roman" w:hAnsi="Times New Roman" w:cs="Times New Roman"/>
                <w:sz w:val="20"/>
                <w:szCs w:val="20"/>
              </w:rPr>
            </w:pPr>
          </w:p>
          <w:p w14:paraId="0BF68E8B" w14:textId="77777777" w:rsidR="003C3D85" w:rsidRPr="00503BFA" w:rsidRDefault="003C3D85" w:rsidP="003C3D85">
            <w:pPr>
              <w:rPr>
                <w:rFonts w:ascii="Times New Roman" w:hAnsi="Times New Roman" w:cs="Times New Roman"/>
                <w:sz w:val="20"/>
                <w:szCs w:val="20"/>
              </w:rPr>
            </w:pPr>
          </w:p>
        </w:tc>
      </w:tr>
      <w:tr w:rsidR="003C3D85" w14:paraId="40F50D21" w14:textId="77777777" w:rsidTr="003C3D85">
        <w:tc>
          <w:tcPr>
            <w:tcW w:w="10214" w:type="dxa"/>
          </w:tcPr>
          <w:p w14:paraId="4E6284CB" w14:textId="77777777" w:rsidR="003C3D85" w:rsidRPr="00503BFA" w:rsidRDefault="003C3D85" w:rsidP="003C3D85">
            <w:pPr>
              <w:rPr>
                <w:rFonts w:ascii="Times New Roman" w:hAnsi="Times New Roman" w:cs="Times New Roman"/>
                <w:sz w:val="20"/>
                <w:szCs w:val="20"/>
              </w:rPr>
            </w:pPr>
            <w:r w:rsidRPr="00503BFA">
              <w:rPr>
                <w:rFonts w:ascii="Times New Roman" w:hAnsi="Times New Roman" w:cs="Times New Roman"/>
                <w:b/>
                <w:sz w:val="20"/>
                <w:szCs w:val="20"/>
              </w:rPr>
              <w:t>What</w:t>
            </w:r>
            <w:r w:rsidRPr="00503BFA">
              <w:rPr>
                <w:rFonts w:ascii="Times New Roman" w:hAnsi="Times New Roman" w:cs="Times New Roman"/>
                <w:sz w:val="20"/>
                <w:szCs w:val="20"/>
              </w:rPr>
              <w:t xml:space="preserve"> do you hope to learn about? (Research Problem)</w:t>
            </w:r>
          </w:p>
          <w:p w14:paraId="348D2F05" w14:textId="77777777" w:rsidR="003C3D85" w:rsidRPr="00503BFA" w:rsidRDefault="003C3D85" w:rsidP="003C3D85">
            <w:pPr>
              <w:rPr>
                <w:rFonts w:ascii="Times New Roman" w:hAnsi="Times New Roman" w:cs="Times New Roman"/>
                <w:sz w:val="20"/>
                <w:szCs w:val="20"/>
              </w:rPr>
            </w:pPr>
          </w:p>
          <w:p w14:paraId="2751B367" w14:textId="77777777" w:rsidR="003C3D85" w:rsidRPr="00503BFA" w:rsidRDefault="003C3D85" w:rsidP="003C3D85">
            <w:pPr>
              <w:rPr>
                <w:rFonts w:ascii="Times New Roman" w:hAnsi="Times New Roman" w:cs="Times New Roman"/>
                <w:sz w:val="20"/>
                <w:szCs w:val="20"/>
              </w:rPr>
            </w:pPr>
          </w:p>
          <w:p w14:paraId="045C2F11" w14:textId="77777777" w:rsidR="003C3D85" w:rsidRPr="00503BFA" w:rsidRDefault="003C3D85" w:rsidP="003C3D85">
            <w:pPr>
              <w:rPr>
                <w:rFonts w:ascii="Times New Roman" w:hAnsi="Times New Roman" w:cs="Times New Roman"/>
                <w:sz w:val="20"/>
                <w:szCs w:val="20"/>
              </w:rPr>
            </w:pPr>
          </w:p>
          <w:p w14:paraId="5F865EF0" w14:textId="77777777" w:rsidR="003C3D85" w:rsidRPr="00503BFA" w:rsidRDefault="003C3D85" w:rsidP="003C3D85">
            <w:pPr>
              <w:rPr>
                <w:rFonts w:ascii="Times New Roman" w:hAnsi="Times New Roman" w:cs="Times New Roman"/>
                <w:sz w:val="20"/>
                <w:szCs w:val="20"/>
              </w:rPr>
            </w:pPr>
          </w:p>
        </w:tc>
      </w:tr>
      <w:tr w:rsidR="003C3D85" w14:paraId="4C01457E" w14:textId="77777777" w:rsidTr="003C3D85">
        <w:tc>
          <w:tcPr>
            <w:tcW w:w="10214" w:type="dxa"/>
          </w:tcPr>
          <w:p w14:paraId="14059311" w14:textId="77777777" w:rsidR="003C3D85" w:rsidRPr="00503BFA" w:rsidRDefault="003C3D85" w:rsidP="003C3D85">
            <w:pPr>
              <w:rPr>
                <w:rFonts w:ascii="Times New Roman" w:hAnsi="Times New Roman" w:cs="Times New Roman"/>
                <w:sz w:val="20"/>
                <w:szCs w:val="20"/>
              </w:rPr>
            </w:pPr>
            <w:r w:rsidRPr="00503BFA">
              <w:rPr>
                <w:rFonts w:ascii="Times New Roman" w:hAnsi="Times New Roman" w:cs="Times New Roman"/>
                <w:sz w:val="20"/>
                <w:szCs w:val="20"/>
              </w:rPr>
              <w:t xml:space="preserve">What you do </w:t>
            </w:r>
            <w:r w:rsidRPr="00503BFA">
              <w:rPr>
                <w:rFonts w:ascii="Times New Roman" w:hAnsi="Times New Roman" w:cs="Times New Roman"/>
                <w:b/>
                <w:sz w:val="20"/>
                <w:szCs w:val="20"/>
              </w:rPr>
              <w:t>hypothesis</w:t>
            </w:r>
            <w:r w:rsidRPr="00503BFA">
              <w:rPr>
                <w:rFonts w:ascii="Times New Roman" w:hAnsi="Times New Roman" w:cs="Times New Roman"/>
                <w:sz w:val="20"/>
                <w:szCs w:val="20"/>
              </w:rPr>
              <w:t xml:space="preserve"> will happen? (null and alternate, if possible) If you’re unsure how to write a null/alternate hypothesis, write the hypothesis the best you can.</w:t>
            </w:r>
          </w:p>
          <w:p w14:paraId="34E7B21E" w14:textId="77777777" w:rsidR="003C3D85" w:rsidRPr="00503BFA" w:rsidRDefault="003C3D85" w:rsidP="003C3D85">
            <w:pPr>
              <w:rPr>
                <w:rFonts w:ascii="Times New Roman" w:hAnsi="Times New Roman" w:cs="Times New Roman"/>
                <w:sz w:val="20"/>
                <w:szCs w:val="20"/>
              </w:rPr>
            </w:pPr>
          </w:p>
          <w:p w14:paraId="37A8F28E" w14:textId="77777777" w:rsidR="003C3D85" w:rsidRPr="00503BFA" w:rsidRDefault="003C3D85" w:rsidP="003C3D85">
            <w:pPr>
              <w:rPr>
                <w:rFonts w:ascii="Times New Roman" w:hAnsi="Times New Roman" w:cs="Times New Roman"/>
                <w:sz w:val="20"/>
                <w:szCs w:val="20"/>
              </w:rPr>
            </w:pPr>
          </w:p>
          <w:p w14:paraId="676DFA44" w14:textId="77777777" w:rsidR="003C3D85" w:rsidRPr="00503BFA" w:rsidRDefault="003C3D85" w:rsidP="003C3D85">
            <w:pPr>
              <w:rPr>
                <w:rFonts w:ascii="Times New Roman" w:hAnsi="Times New Roman" w:cs="Times New Roman"/>
                <w:sz w:val="20"/>
                <w:szCs w:val="20"/>
              </w:rPr>
            </w:pPr>
          </w:p>
          <w:p w14:paraId="0126E3E4" w14:textId="77777777" w:rsidR="003C3D85" w:rsidRPr="00503BFA" w:rsidRDefault="003C3D85" w:rsidP="003C3D85">
            <w:pPr>
              <w:rPr>
                <w:rFonts w:ascii="Times New Roman" w:hAnsi="Times New Roman" w:cs="Times New Roman"/>
                <w:sz w:val="20"/>
                <w:szCs w:val="20"/>
              </w:rPr>
            </w:pPr>
          </w:p>
        </w:tc>
      </w:tr>
      <w:tr w:rsidR="003C3D85" w14:paraId="4A93FFFB" w14:textId="77777777" w:rsidTr="003C3D85">
        <w:tc>
          <w:tcPr>
            <w:tcW w:w="10214" w:type="dxa"/>
          </w:tcPr>
          <w:p w14:paraId="67D3DE4B" w14:textId="77777777" w:rsidR="003C3D85" w:rsidRPr="00971A62" w:rsidRDefault="003C3D85" w:rsidP="003C3D85">
            <w:pPr>
              <w:rPr>
                <w:rFonts w:ascii="Times New Roman" w:hAnsi="Times New Roman" w:cs="Times New Roman"/>
                <w:sz w:val="20"/>
                <w:szCs w:val="20"/>
              </w:rPr>
            </w:pPr>
            <w:r w:rsidRPr="00971A62">
              <w:rPr>
                <w:rFonts w:ascii="Times New Roman" w:hAnsi="Times New Roman" w:cs="Times New Roman"/>
                <w:sz w:val="20"/>
                <w:szCs w:val="20"/>
              </w:rPr>
              <w:t>A ‘</w:t>
            </w:r>
            <w:r>
              <w:rPr>
                <w:rFonts w:ascii="Times New Roman" w:hAnsi="Times New Roman" w:cs="Times New Roman"/>
                <w:sz w:val="20"/>
                <w:szCs w:val="20"/>
              </w:rPr>
              <w:t>good objective</w:t>
            </w:r>
            <w:r w:rsidRPr="00971A62">
              <w:rPr>
                <w:rFonts w:ascii="Times New Roman" w:hAnsi="Times New Roman" w:cs="Times New Roman"/>
                <w:sz w:val="20"/>
                <w:szCs w:val="20"/>
              </w:rPr>
              <w:t xml:space="preserve"> test’ requires that you change only one factor (variable) and keep all other conditions the s</w:t>
            </w:r>
            <w:r>
              <w:rPr>
                <w:rFonts w:ascii="Times New Roman" w:hAnsi="Times New Roman" w:cs="Times New Roman"/>
                <w:sz w:val="20"/>
                <w:szCs w:val="20"/>
              </w:rPr>
              <w:t>ame. If you cannot design a ‘good objective</w:t>
            </w:r>
            <w:r w:rsidRPr="00971A62">
              <w:rPr>
                <w:rFonts w:ascii="Times New Roman" w:hAnsi="Times New Roman" w:cs="Times New Roman"/>
                <w:sz w:val="20"/>
                <w:szCs w:val="20"/>
              </w:rPr>
              <w:t xml:space="preserve"> test, then you should change your question.</w:t>
            </w:r>
          </w:p>
          <w:p w14:paraId="4603E1A6" w14:textId="77777777" w:rsidR="003C3D85" w:rsidRPr="00971A62" w:rsidRDefault="003C3D85" w:rsidP="003C3D85">
            <w:pPr>
              <w:rPr>
                <w:rFonts w:ascii="Times New Roman" w:hAnsi="Times New Roman" w:cs="Times New Roman"/>
                <w:sz w:val="20"/>
                <w:szCs w:val="20"/>
              </w:rPr>
            </w:pPr>
          </w:p>
          <w:p w14:paraId="1DF4878E" w14:textId="77777777" w:rsidR="003C3D85" w:rsidRPr="00971A62" w:rsidRDefault="003C3D85" w:rsidP="003C3D85">
            <w:pPr>
              <w:rPr>
                <w:rFonts w:ascii="Times New Roman" w:hAnsi="Times New Roman" w:cs="Times New Roman"/>
                <w:b/>
                <w:sz w:val="20"/>
                <w:szCs w:val="20"/>
              </w:rPr>
            </w:pPr>
            <w:r w:rsidRPr="00971A62">
              <w:rPr>
                <w:rFonts w:ascii="Times New Roman" w:hAnsi="Times New Roman" w:cs="Times New Roman"/>
                <w:b/>
                <w:sz w:val="20"/>
                <w:szCs w:val="20"/>
              </w:rPr>
              <w:t>Can you design a fair test to answer your question?   YES       NO</w:t>
            </w:r>
          </w:p>
          <w:p w14:paraId="49011BCA" w14:textId="77777777" w:rsidR="003C3D85" w:rsidRDefault="003C3D85" w:rsidP="003C3D85">
            <w:pPr>
              <w:rPr>
                <w:rFonts w:ascii="Times New Roman" w:hAnsi="Times New Roman" w:cs="Times New Roman"/>
              </w:rPr>
            </w:pPr>
          </w:p>
        </w:tc>
      </w:tr>
    </w:tbl>
    <w:p w14:paraId="2AD013BB" w14:textId="77777777" w:rsidR="003C3D85" w:rsidRDefault="003C3D85" w:rsidP="003C3D85"/>
    <w:p w14:paraId="0B91B4B8" w14:textId="77777777" w:rsidR="003C3D85" w:rsidRDefault="003C3D85" w:rsidP="003C3D85"/>
    <w:p w14:paraId="6FCEAAC4" w14:textId="77777777" w:rsidR="003C3D85" w:rsidRDefault="003C3D85" w:rsidP="003C3D85"/>
    <w:p w14:paraId="47A6806B" w14:textId="048D2CCE" w:rsidR="003C3D85" w:rsidRDefault="003C3D85" w:rsidP="003C3D85"/>
    <w:tbl>
      <w:tblPr>
        <w:tblStyle w:val="TableGrid"/>
        <w:tblW w:w="0" w:type="auto"/>
        <w:tblLook w:val="04A0" w:firstRow="1" w:lastRow="0" w:firstColumn="1" w:lastColumn="0" w:noHBand="0" w:noVBand="1"/>
      </w:tblPr>
      <w:tblGrid>
        <w:gridCol w:w="9926"/>
      </w:tblGrid>
      <w:tr w:rsidR="003C3D85" w14:paraId="2267E946" w14:textId="77777777" w:rsidTr="003C3D85">
        <w:tc>
          <w:tcPr>
            <w:tcW w:w="10214" w:type="dxa"/>
          </w:tcPr>
          <w:p w14:paraId="59996601" w14:textId="77777777" w:rsidR="003C3D85" w:rsidRPr="00F54409" w:rsidRDefault="003C3D85" w:rsidP="003C3D85">
            <w:pPr>
              <w:rPr>
                <w:rFonts w:ascii="Times New Roman" w:hAnsi="Times New Roman" w:cs="Times New Roman"/>
                <w:sz w:val="20"/>
                <w:szCs w:val="20"/>
              </w:rPr>
            </w:pPr>
            <w:r w:rsidRPr="00F54409">
              <w:rPr>
                <w:rFonts w:ascii="Times New Roman" w:hAnsi="Times New Roman" w:cs="Times New Roman"/>
                <w:sz w:val="20"/>
                <w:szCs w:val="20"/>
              </w:rPr>
              <w:lastRenderedPageBreak/>
              <w:t>Your science fair project should involve factors or traits that you can easily measure using a number. Or, factors or traits that are easily identified (like colors)</w:t>
            </w:r>
          </w:p>
          <w:p w14:paraId="6CEB2C19" w14:textId="77777777" w:rsidR="003C3D85" w:rsidRPr="00F54409" w:rsidRDefault="003C3D85" w:rsidP="003C3D85">
            <w:pPr>
              <w:rPr>
                <w:rFonts w:ascii="Times New Roman" w:hAnsi="Times New Roman" w:cs="Times New Roman"/>
                <w:sz w:val="20"/>
                <w:szCs w:val="20"/>
              </w:rPr>
            </w:pPr>
          </w:p>
          <w:p w14:paraId="15079EF7" w14:textId="77777777" w:rsidR="003C3D85" w:rsidRPr="00F54409" w:rsidRDefault="003C3D85" w:rsidP="003C3D85">
            <w:pPr>
              <w:rPr>
                <w:rFonts w:ascii="Times New Roman" w:hAnsi="Times New Roman" w:cs="Times New Roman"/>
                <w:sz w:val="20"/>
                <w:szCs w:val="20"/>
              </w:rPr>
            </w:pPr>
            <w:r w:rsidRPr="00F54409">
              <w:rPr>
                <w:rFonts w:ascii="Times New Roman" w:hAnsi="Times New Roman" w:cs="Times New Roman"/>
                <w:sz w:val="20"/>
                <w:szCs w:val="20"/>
              </w:rPr>
              <w:t>What will you measure?</w:t>
            </w:r>
          </w:p>
          <w:p w14:paraId="606A2226" w14:textId="77777777" w:rsidR="003C3D85" w:rsidRPr="00F54409" w:rsidRDefault="003C3D85" w:rsidP="003C3D85">
            <w:pPr>
              <w:rPr>
                <w:rFonts w:ascii="Times New Roman" w:hAnsi="Times New Roman" w:cs="Times New Roman"/>
                <w:sz w:val="20"/>
                <w:szCs w:val="20"/>
              </w:rPr>
            </w:pPr>
          </w:p>
          <w:p w14:paraId="62AD0363" w14:textId="77777777" w:rsidR="003C3D85" w:rsidRPr="00F54409" w:rsidRDefault="003C3D85" w:rsidP="003C3D85">
            <w:pPr>
              <w:rPr>
                <w:rFonts w:ascii="Times New Roman" w:hAnsi="Times New Roman" w:cs="Times New Roman"/>
                <w:sz w:val="20"/>
                <w:szCs w:val="20"/>
              </w:rPr>
            </w:pPr>
          </w:p>
        </w:tc>
      </w:tr>
      <w:tr w:rsidR="003C3D85" w14:paraId="73CC198F" w14:textId="77777777" w:rsidTr="003C3D85">
        <w:tc>
          <w:tcPr>
            <w:tcW w:w="10214" w:type="dxa"/>
          </w:tcPr>
          <w:p w14:paraId="076CE306" w14:textId="77777777" w:rsidR="003C3D85" w:rsidRPr="00F54409" w:rsidRDefault="003C3D85" w:rsidP="003C3D85">
            <w:pPr>
              <w:rPr>
                <w:rFonts w:ascii="Times New Roman" w:hAnsi="Times New Roman" w:cs="Times New Roman"/>
                <w:sz w:val="20"/>
                <w:szCs w:val="20"/>
              </w:rPr>
            </w:pPr>
            <w:r w:rsidRPr="00F54409">
              <w:rPr>
                <w:rFonts w:ascii="Times New Roman" w:hAnsi="Times New Roman" w:cs="Times New Roman"/>
                <w:sz w:val="20"/>
                <w:szCs w:val="20"/>
              </w:rPr>
              <w:t xml:space="preserve">The experiment should measure change to the important factors (variables) using a number that represents a quantity such as a count, percentage, length, width, weight, voltage, etc. Or, just as good might be an experiment that measures a factor (variable) that is simply present or not present. For example, light ON in one trial, then light OFF in another trial, or USE fertilizer in one trial, the DO NOT USE fertilizer in another trial. </w:t>
            </w:r>
          </w:p>
          <w:p w14:paraId="774E0051" w14:textId="77777777" w:rsidR="003C3D85" w:rsidRPr="00F54409" w:rsidRDefault="003C3D85" w:rsidP="003C3D85">
            <w:pPr>
              <w:rPr>
                <w:rFonts w:ascii="Times New Roman" w:hAnsi="Times New Roman" w:cs="Times New Roman"/>
                <w:sz w:val="20"/>
                <w:szCs w:val="20"/>
              </w:rPr>
            </w:pPr>
          </w:p>
          <w:p w14:paraId="066F2AE6" w14:textId="77777777" w:rsidR="003C3D85" w:rsidRPr="00F54409" w:rsidRDefault="003C3D85" w:rsidP="003C3D85">
            <w:pPr>
              <w:rPr>
                <w:rFonts w:ascii="Times New Roman" w:hAnsi="Times New Roman" w:cs="Times New Roman"/>
                <w:sz w:val="20"/>
                <w:szCs w:val="20"/>
              </w:rPr>
            </w:pPr>
            <w:r w:rsidRPr="00F54409">
              <w:rPr>
                <w:rFonts w:ascii="Times New Roman" w:hAnsi="Times New Roman" w:cs="Times New Roman"/>
                <w:sz w:val="20"/>
                <w:szCs w:val="20"/>
              </w:rPr>
              <w:t>What will you change? (independent variable or manipulated variable)</w:t>
            </w:r>
          </w:p>
          <w:p w14:paraId="71CD7C9D" w14:textId="77777777" w:rsidR="003C3D85" w:rsidRPr="00F54409" w:rsidRDefault="003C3D85" w:rsidP="003C3D85">
            <w:pPr>
              <w:rPr>
                <w:rFonts w:ascii="Times New Roman" w:hAnsi="Times New Roman" w:cs="Times New Roman"/>
                <w:sz w:val="20"/>
                <w:szCs w:val="20"/>
              </w:rPr>
            </w:pPr>
          </w:p>
          <w:p w14:paraId="733282AD" w14:textId="77777777" w:rsidR="003C3D85" w:rsidRPr="00F54409" w:rsidRDefault="003C3D85" w:rsidP="003C3D85">
            <w:pPr>
              <w:rPr>
                <w:rFonts w:ascii="Times New Roman" w:hAnsi="Times New Roman" w:cs="Times New Roman"/>
                <w:sz w:val="20"/>
                <w:szCs w:val="20"/>
              </w:rPr>
            </w:pPr>
          </w:p>
        </w:tc>
      </w:tr>
      <w:tr w:rsidR="003C3D85" w14:paraId="47FAC50D" w14:textId="77777777" w:rsidTr="003C3D85">
        <w:tc>
          <w:tcPr>
            <w:tcW w:w="10214" w:type="dxa"/>
          </w:tcPr>
          <w:p w14:paraId="77FD86BF" w14:textId="77777777" w:rsidR="003C3D85" w:rsidRPr="00F54409" w:rsidRDefault="003C3D85" w:rsidP="003C3D85">
            <w:pPr>
              <w:rPr>
                <w:rFonts w:ascii="Times New Roman" w:hAnsi="Times New Roman" w:cs="Times New Roman"/>
                <w:sz w:val="20"/>
                <w:szCs w:val="20"/>
              </w:rPr>
            </w:pPr>
            <w:r w:rsidRPr="00F54409">
              <w:rPr>
                <w:rFonts w:ascii="Times New Roman" w:hAnsi="Times New Roman" w:cs="Times New Roman"/>
                <w:sz w:val="20"/>
                <w:szCs w:val="20"/>
              </w:rPr>
              <w:t>You must be able to control other factors that might influence your experiment. A ‘fair test’ occurs when you change only one factor (variable) and keep all other conditions the same.</w:t>
            </w:r>
          </w:p>
          <w:p w14:paraId="54273AB5" w14:textId="77777777" w:rsidR="003C3D85" w:rsidRPr="00F54409" w:rsidRDefault="003C3D85" w:rsidP="003C3D85">
            <w:pPr>
              <w:rPr>
                <w:rFonts w:ascii="Times New Roman" w:hAnsi="Times New Roman" w:cs="Times New Roman"/>
                <w:sz w:val="20"/>
                <w:szCs w:val="20"/>
              </w:rPr>
            </w:pPr>
          </w:p>
          <w:p w14:paraId="00040C32" w14:textId="77777777" w:rsidR="003C3D85" w:rsidRPr="00F54409" w:rsidRDefault="003C3D85" w:rsidP="003C3D85">
            <w:pPr>
              <w:rPr>
                <w:rFonts w:ascii="Times New Roman" w:hAnsi="Times New Roman" w:cs="Times New Roman"/>
                <w:sz w:val="20"/>
                <w:szCs w:val="20"/>
              </w:rPr>
            </w:pPr>
            <w:r w:rsidRPr="00F54409">
              <w:rPr>
                <w:rFonts w:ascii="Times New Roman" w:hAnsi="Times New Roman" w:cs="Times New Roman"/>
                <w:sz w:val="20"/>
                <w:szCs w:val="20"/>
              </w:rPr>
              <w:t>What will you</w:t>
            </w:r>
            <w:r w:rsidRPr="00DB211C">
              <w:rPr>
                <w:rFonts w:ascii="Times New Roman" w:hAnsi="Times New Roman" w:cs="Times New Roman"/>
                <w:b/>
                <w:sz w:val="20"/>
                <w:szCs w:val="20"/>
              </w:rPr>
              <w:t xml:space="preserve"> NOT</w:t>
            </w:r>
            <w:r w:rsidRPr="00F54409">
              <w:rPr>
                <w:rFonts w:ascii="Times New Roman" w:hAnsi="Times New Roman" w:cs="Times New Roman"/>
                <w:sz w:val="20"/>
                <w:szCs w:val="20"/>
              </w:rPr>
              <w:t xml:space="preserve"> change, only measure and observe? (dependent variable or responding variable)</w:t>
            </w:r>
          </w:p>
          <w:p w14:paraId="365496DB" w14:textId="77777777" w:rsidR="003C3D85" w:rsidRPr="00F54409" w:rsidRDefault="003C3D85" w:rsidP="003C3D85">
            <w:pPr>
              <w:rPr>
                <w:rFonts w:ascii="Times New Roman" w:hAnsi="Times New Roman" w:cs="Times New Roman"/>
                <w:sz w:val="20"/>
                <w:szCs w:val="20"/>
              </w:rPr>
            </w:pPr>
          </w:p>
          <w:p w14:paraId="662C2E58" w14:textId="77777777" w:rsidR="003C3D85" w:rsidRPr="00F54409" w:rsidRDefault="003C3D85" w:rsidP="003C3D85">
            <w:pPr>
              <w:rPr>
                <w:rFonts w:ascii="Times New Roman" w:hAnsi="Times New Roman" w:cs="Times New Roman"/>
                <w:sz w:val="20"/>
                <w:szCs w:val="20"/>
              </w:rPr>
            </w:pPr>
          </w:p>
        </w:tc>
      </w:tr>
      <w:tr w:rsidR="003C3D85" w14:paraId="7658265C" w14:textId="77777777" w:rsidTr="003C3D85">
        <w:tc>
          <w:tcPr>
            <w:tcW w:w="10214" w:type="dxa"/>
          </w:tcPr>
          <w:p w14:paraId="7A6670D1" w14:textId="77777777" w:rsidR="003C3D85" w:rsidRPr="00DB211C" w:rsidRDefault="003C3D85" w:rsidP="003C3D85">
            <w:pPr>
              <w:rPr>
                <w:rFonts w:ascii="Times New Roman" w:hAnsi="Times New Roman" w:cs="Times New Roman"/>
                <w:b/>
                <w:sz w:val="20"/>
                <w:szCs w:val="20"/>
              </w:rPr>
            </w:pPr>
            <w:r w:rsidRPr="00F54409">
              <w:rPr>
                <w:rFonts w:ascii="Times New Roman" w:hAnsi="Times New Roman" w:cs="Times New Roman"/>
                <w:sz w:val="20"/>
                <w:szCs w:val="20"/>
              </w:rPr>
              <w:t xml:space="preserve">Is your experiment </w:t>
            </w:r>
            <w:r w:rsidRPr="00165598">
              <w:rPr>
                <w:rFonts w:ascii="Times New Roman" w:hAnsi="Times New Roman" w:cs="Times New Roman"/>
                <w:b/>
                <w:sz w:val="20"/>
                <w:szCs w:val="20"/>
              </w:rPr>
              <w:t xml:space="preserve">safe </w:t>
            </w:r>
            <w:r w:rsidRPr="00F54409">
              <w:rPr>
                <w:rFonts w:ascii="Times New Roman" w:hAnsi="Times New Roman" w:cs="Times New Roman"/>
                <w:sz w:val="20"/>
                <w:szCs w:val="20"/>
              </w:rPr>
              <w:t xml:space="preserve">to perform?       </w:t>
            </w:r>
            <w:r w:rsidRPr="00DB211C">
              <w:rPr>
                <w:rFonts w:ascii="Times New Roman" w:hAnsi="Times New Roman" w:cs="Times New Roman"/>
                <w:b/>
                <w:sz w:val="20"/>
                <w:szCs w:val="20"/>
              </w:rPr>
              <w:t>YES      NO     Unsure</w:t>
            </w:r>
          </w:p>
          <w:p w14:paraId="4702EDBF" w14:textId="77777777" w:rsidR="003C3D85" w:rsidRPr="00F54409" w:rsidRDefault="003C3D85" w:rsidP="003C3D85">
            <w:pPr>
              <w:rPr>
                <w:rFonts w:ascii="Times New Roman" w:hAnsi="Times New Roman" w:cs="Times New Roman"/>
                <w:sz w:val="20"/>
                <w:szCs w:val="20"/>
              </w:rPr>
            </w:pPr>
          </w:p>
          <w:p w14:paraId="5667A0E9" w14:textId="77777777" w:rsidR="003C3D85" w:rsidRPr="00F54409" w:rsidRDefault="003C3D85" w:rsidP="003C3D85">
            <w:pPr>
              <w:rPr>
                <w:rFonts w:ascii="Times New Roman" w:hAnsi="Times New Roman" w:cs="Times New Roman"/>
                <w:sz w:val="20"/>
                <w:szCs w:val="20"/>
              </w:rPr>
            </w:pPr>
          </w:p>
          <w:p w14:paraId="6094F365" w14:textId="77777777" w:rsidR="003C3D85" w:rsidRPr="00F54409" w:rsidRDefault="003C3D85" w:rsidP="003C3D85">
            <w:pPr>
              <w:rPr>
                <w:rFonts w:ascii="Times New Roman" w:hAnsi="Times New Roman" w:cs="Times New Roman"/>
                <w:sz w:val="20"/>
                <w:szCs w:val="20"/>
              </w:rPr>
            </w:pPr>
          </w:p>
          <w:p w14:paraId="4D4A40FB" w14:textId="77777777" w:rsidR="003C3D85" w:rsidRDefault="003C3D85" w:rsidP="003C3D85">
            <w:pPr>
              <w:rPr>
                <w:rFonts w:ascii="Times New Roman" w:hAnsi="Times New Roman" w:cs="Times New Roman"/>
                <w:sz w:val="20"/>
                <w:szCs w:val="20"/>
              </w:rPr>
            </w:pPr>
            <w:r w:rsidRPr="00F54409">
              <w:rPr>
                <w:rFonts w:ascii="Times New Roman" w:hAnsi="Times New Roman" w:cs="Times New Roman"/>
                <w:sz w:val="20"/>
                <w:szCs w:val="20"/>
              </w:rPr>
              <w:t xml:space="preserve">If unsure, go to: </w:t>
            </w:r>
            <w:hyperlink r:id="rId33" w:history="1">
              <w:r w:rsidRPr="00F54409">
                <w:rPr>
                  <w:rStyle w:val="Hyperlink"/>
                  <w:rFonts w:ascii="Times New Roman" w:hAnsi="Times New Roman" w:cs="Times New Roman"/>
                  <w:sz w:val="20"/>
                  <w:szCs w:val="20"/>
                </w:rPr>
                <w:t>https://student.societyforscience.org/international-rules-pre-college-science-research</w:t>
              </w:r>
            </w:hyperlink>
            <w:r w:rsidRPr="00F54409">
              <w:rPr>
                <w:rFonts w:ascii="Times New Roman" w:hAnsi="Times New Roman" w:cs="Times New Roman"/>
                <w:sz w:val="20"/>
                <w:szCs w:val="20"/>
              </w:rPr>
              <w:t xml:space="preserve"> and review the rules for all projects.</w:t>
            </w:r>
            <w:r>
              <w:rPr>
                <w:rFonts w:ascii="Times New Roman" w:hAnsi="Times New Roman" w:cs="Times New Roman"/>
                <w:sz w:val="20"/>
                <w:szCs w:val="20"/>
              </w:rPr>
              <w:t xml:space="preserve"> Explain why you’re unsure if the experiment is not safe.</w:t>
            </w:r>
          </w:p>
          <w:p w14:paraId="34ABCE7A" w14:textId="77777777" w:rsidR="003C3D85" w:rsidRPr="00F54409" w:rsidRDefault="003C3D85" w:rsidP="003C3D85">
            <w:pPr>
              <w:rPr>
                <w:rFonts w:ascii="Times New Roman" w:hAnsi="Times New Roman" w:cs="Times New Roman"/>
                <w:sz w:val="20"/>
                <w:szCs w:val="20"/>
              </w:rPr>
            </w:pPr>
          </w:p>
          <w:p w14:paraId="3E1CEA5F" w14:textId="77777777" w:rsidR="003C3D85" w:rsidRPr="00F54409" w:rsidRDefault="003C3D85" w:rsidP="003C3D85">
            <w:pPr>
              <w:rPr>
                <w:rFonts w:ascii="Times New Roman" w:hAnsi="Times New Roman" w:cs="Times New Roman"/>
                <w:sz w:val="20"/>
                <w:szCs w:val="20"/>
              </w:rPr>
            </w:pPr>
          </w:p>
        </w:tc>
      </w:tr>
      <w:tr w:rsidR="003C3D85" w14:paraId="72878663" w14:textId="77777777" w:rsidTr="003C3D85">
        <w:tc>
          <w:tcPr>
            <w:tcW w:w="10214" w:type="dxa"/>
          </w:tcPr>
          <w:p w14:paraId="2EC48E2F" w14:textId="77777777" w:rsidR="003C3D85" w:rsidRPr="00F54409" w:rsidRDefault="003C3D85" w:rsidP="003C3D85">
            <w:pPr>
              <w:rPr>
                <w:rFonts w:ascii="Times New Roman" w:hAnsi="Times New Roman" w:cs="Times New Roman"/>
                <w:sz w:val="20"/>
                <w:szCs w:val="20"/>
              </w:rPr>
            </w:pPr>
            <w:r w:rsidRPr="00F54409">
              <w:rPr>
                <w:rFonts w:ascii="Times New Roman" w:hAnsi="Times New Roman" w:cs="Times New Roman"/>
                <w:sz w:val="20"/>
                <w:szCs w:val="20"/>
              </w:rPr>
              <w:t>Do you have all the materials and equipment you need for your science fair project, or will you need assistance with the supplies? Please be as thorough as possible.</w:t>
            </w:r>
          </w:p>
          <w:p w14:paraId="458F772B" w14:textId="77777777" w:rsidR="003C3D85" w:rsidRPr="00F54409" w:rsidRDefault="003C3D85" w:rsidP="003C3D85">
            <w:pPr>
              <w:rPr>
                <w:rFonts w:ascii="Times New Roman" w:hAnsi="Times New Roman" w:cs="Times New Roman"/>
                <w:sz w:val="20"/>
                <w:szCs w:val="20"/>
              </w:rPr>
            </w:pPr>
          </w:p>
          <w:p w14:paraId="2BDB7B26" w14:textId="77777777" w:rsidR="003C3D85" w:rsidRPr="00F54409" w:rsidRDefault="003C3D85" w:rsidP="003C3D85">
            <w:pPr>
              <w:rPr>
                <w:rFonts w:ascii="Times New Roman" w:hAnsi="Times New Roman" w:cs="Times New Roman"/>
                <w:sz w:val="20"/>
                <w:szCs w:val="20"/>
              </w:rPr>
            </w:pPr>
          </w:p>
          <w:p w14:paraId="1E102212" w14:textId="77777777" w:rsidR="003C3D85" w:rsidRPr="00F54409" w:rsidRDefault="003C3D85" w:rsidP="003C3D85">
            <w:pPr>
              <w:rPr>
                <w:rFonts w:ascii="Times New Roman" w:hAnsi="Times New Roman" w:cs="Times New Roman"/>
                <w:sz w:val="20"/>
                <w:szCs w:val="20"/>
              </w:rPr>
            </w:pPr>
          </w:p>
          <w:p w14:paraId="6BF7C808" w14:textId="77777777" w:rsidR="003C3D85" w:rsidRPr="00F54409" w:rsidRDefault="003C3D85" w:rsidP="003C3D85">
            <w:pPr>
              <w:rPr>
                <w:rFonts w:ascii="Times New Roman" w:hAnsi="Times New Roman" w:cs="Times New Roman"/>
                <w:sz w:val="20"/>
                <w:szCs w:val="20"/>
              </w:rPr>
            </w:pPr>
          </w:p>
          <w:p w14:paraId="1BC1BD4A" w14:textId="77777777" w:rsidR="003C3D85" w:rsidRPr="00F54409" w:rsidRDefault="003C3D85" w:rsidP="003C3D85">
            <w:pPr>
              <w:rPr>
                <w:rFonts w:ascii="Times New Roman" w:hAnsi="Times New Roman" w:cs="Times New Roman"/>
                <w:sz w:val="20"/>
                <w:szCs w:val="20"/>
              </w:rPr>
            </w:pPr>
          </w:p>
        </w:tc>
      </w:tr>
      <w:tr w:rsidR="003C3D85" w14:paraId="7777B369" w14:textId="77777777" w:rsidTr="003C3D85">
        <w:tc>
          <w:tcPr>
            <w:tcW w:w="10214" w:type="dxa"/>
          </w:tcPr>
          <w:p w14:paraId="543B813E" w14:textId="77777777" w:rsidR="003C3D85" w:rsidRDefault="003C3D85" w:rsidP="003C3D85">
            <w:pPr>
              <w:rPr>
                <w:rFonts w:ascii="Times New Roman" w:hAnsi="Times New Roman" w:cs="Times New Roman"/>
                <w:sz w:val="20"/>
                <w:szCs w:val="20"/>
              </w:rPr>
            </w:pPr>
            <w:r>
              <w:rPr>
                <w:rFonts w:ascii="Times New Roman" w:hAnsi="Times New Roman" w:cs="Times New Roman"/>
                <w:sz w:val="20"/>
                <w:szCs w:val="20"/>
              </w:rPr>
              <w:t>Will you perform your project on campus, home, or at another facility? If another facility, please include the name of the company and possible mentor.</w:t>
            </w:r>
          </w:p>
          <w:p w14:paraId="09DA1C57" w14:textId="77777777" w:rsidR="003C3D85" w:rsidRDefault="003C3D85" w:rsidP="003C3D85">
            <w:pPr>
              <w:rPr>
                <w:rFonts w:ascii="Times New Roman" w:hAnsi="Times New Roman" w:cs="Times New Roman"/>
                <w:sz w:val="20"/>
                <w:szCs w:val="20"/>
              </w:rPr>
            </w:pPr>
          </w:p>
          <w:p w14:paraId="0F7DEFE7" w14:textId="77777777" w:rsidR="003C3D85" w:rsidRDefault="003C3D85" w:rsidP="003C3D85">
            <w:pPr>
              <w:rPr>
                <w:rFonts w:ascii="Times New Roman" w:hAnsi="Times New Roman" w:cs="Times New Roman"/>
                <w:sz w:val="20"/>
                <w:szCs w:val="20"/>
              </w:rPr>
            </w:pPr>
          </w:p>
          <w:p w14:paraId="6D693088" w14:textId="77777777" w:rsidR="003C3D85" w:rsidRPr="00F54409" w:rsidRDefault="003C3D85" w:rsidP="003C3D85">
            <w:pPr>
              <w:rPr>
                <w:rFonts w:ascii="Times New Roman" w:hAnsi="Times New Roman" w:cs="Times New Roman"/>
                <w:sz w:val="20"/>
                <w:szCs w:val="20"/>
              </w:rPr>
            </w:pPr>
          </w:p>
        </w:tc>
      </w:tr>
      <w:tr w:rsidR="003C3D85" w14:paraId="08646D8A" w14:textId="77777777" w:rsidTr="003C3D85">
        <w:tc>
          <w:tcPr>
            <w:tcW w:w="10214" w:type="dxa"/>
          </w:tcPr>
          <w:p w14:paraId="462AB376" w14:textId="77777777" w:rsidR="003C3D85" w:rsidRDefault="003C3D85" w:rsidP="003C3D85">
            <w:pPr>
              <w:rPr>
                <w:rFonts w:ascii="Times New Roman" w:hAnsi="Times New Roman" w:cs="Times New Roman"/>
                <w:sz w:val="20"/>
                <w:szCs w:val="20"/>
              </w:rPr>
            </w:pPr>
            <w:r>
              <w:rPr>
                <w:rFonts w:ascii="Times New Roman" w:hAnsi="Times New Roman" w:cs="Times New Roman"/>
                <w:sz w:val="20"/>
                <w:szCs w:val="20"/>
              </w:rPr>
              <w:t>Are currently working on a research project not associated with the research course here at MSMS? If so, please state where, how long, mentor, and if it is a continuation project.</w:t>
            </w:r>
          </w:p>
          <w:p w14:paraId="6F339A7E" w14:textId="77777777" w:rsidR="003C3D85" w:rsidRDefault="003C3D85" w:rsidP="003C3D85">
            <w:pPr>
              <w:rPr>
                <w:rFonts w:ascii="Times New Roman" w:hAnsi="Times New Roman" w:cs="Times New Roman"/>
                <w:sz w:val="20"/>
                <w:szCs w:val="20"/>
              </w:rPr>
            </w:pPr>
          </w:p>
          <w:p w14:paraId="29BAD1CE" w14:textId="77777777" w:rsidR="003C3D85" w:rsidRDefault="003C3D85" w:rsidP="003C3D85">
            <w:pPr>
              <w:rPr>
                <w:rFonts w:ascii="Times New Roman" w:hAnsi="Times New Roman" w:cs="Times New Roman"/>
                <w:sz w:val="20"/>
                <w:szCs w:val="20"/>
              </w:rPr>
            </w:pPr>
          </w:p>
          <w:p w14:paraId="7F0F9364" w14:textId="77777777" w:rsidR="003C3D85" w:rsidRDefault="003C3D85" w:rsidP="003C3D85">
            <w:pPr>
              <w:rPr>
                <w:rFonts w:ascii="Times New Roman" w:hAnsi="Times New Roman" w:cs="Times New Roman"/>
                <w:sz w:val="20"/>
                <w:szCs w:val="20"/>
              </w:rPr>
            </w:pPr>
          </w:p>
          <w:p w14:paraId="13964F14" w14:textId="77777777" w:rsidR="003C3D85" w:rsidRDefault="003C3D85" w:rsidP="003C3D85">
            <w:pPr>
              <w:rPr>
                <w:rFonts w:ascii="Times New Roman" w:hAnsi="Times New Roman" w:cs="Times New Roman"/>
                <w:sz w:val="20"/>
                <w:szCs w:val="20"/>
              </w:rPr>
            </w:pPr>
          </w:p>
        </w:tc>
      </w:tr>
      <w:tr w:rsidR="003C3D85" w14:paraId="2BB4DC2D" w14:textId="77777777" w:rsidTr="003C3D85">
        <w:tc>
          <w:tcPr>
            <w:tcW w:w="10214" w:type="dxa"/>
          </w:tcPr>
          <w:p w14:paraId="0FCAEE40" w14:textId="77777777" w:rsidR="003C3D85" w:rsidRDefault="003C3D85" w:rsidP="003C3D85">
            <w:pPr>
              <w:rPr>
                <w:rFonts w:ascii="Times New Roman" w:hAnsi="Times New Roman" w:cs="Times New Roman"/>
                <w:sz w:val="20"/>
                <w:szCs w:val="20"/>
              </w:rPr>
            </w:pPr>
            <w:r>
              <w:rPr>
                <w:rFonts w:ascii="Times New Roman" w:hAnsi="Times New Roman" w:cs="Times New Roman"/>
                <w:sz w:val="20"/>
                <w:szCs w:val="20"/>
              </w:rPr>
              <w:t>When are you available to work on your project? For example, during school when your schedule is open, directly after school, during tutorials?</w:t>
            </w:r>
          </w:p>
          <w:p w14:paraId="7722B9AE" w14:textId="77777777" w:rsidR="003C3D85" w:rsidRDefault="003C3D85" w:rsidP="003C3D85">
            <w:pPr>
              <w:rPr>
                <w:rFonts w:ascii="Times New Roman" w:hAnsi="Times New Roman" w:cs="Times New Roman"/>
                <w:sz w:val="20"/>
                <w:szCs w:val="20"/>
              </w:rPr>
            </w:pPr>
          </w:p>
          <w:p w14:paraId="0A3A3D67" w14:textId="77777777" w:rsidR="003C3D85" w:rsidRDefault="003C3D85" w:rsidP="003C3D85">
            <w:pPr>
              <w:rPr>
                <w:rFonts w:ascii="Times New Roman" w:hAnsi="Times New Roman" w:cs="Times New Roman"/>
                <w:sz w:val="20"/>
                <w:szCs w:val="20"/>
              </w:rPr>
            </w:pPr>
          </w:p>
          <w:p w14:paraId="77524F30" w14:textId="77777777" w:rsidR="003C3D85" w:rsidRDefault="003C3D85" w:rsidP="003C3D85">
            <w:pPr>
              <w:rPr>
                <w:rFonts w:ascii="Times New Roman" w:hAnsi="Times New Roman" w:cs="Times New Roman"/>
                <w:sz w:val="20"/>
                <w:szCs w:val="20"/>
              </w:rPr>
            </w:pPr>
          </w:p>
        </w:tc>
      </w:tr>
      <w:tr w:rsidR="003C3D85" w14:paraId="201A50B3" w14:textId="77777777" w:rsidTr="003C3D85">
        <w:tc>
          <w:tcPr>
            <w:tcW w:w="10214" w:type="dxa"/>
          </w:tcPr>
          <w:p w14:paraId="546F6803" w14:textId="77777777" w:rsidR="003C3D85" w:rsidRPr="00F54409" w:rsidRDefault="003C3D85" w:rsidP="003C3D85">
            <w:pPr>
              <w:rPr>
                <w:rFonts w:ascii="Times New Roman" w:hAnsi="Times New Roman" w:cs="Times New Roman"/>
                <w:sz w:val="20"/>
                <w:szCs w:val="20"/>
              </w:rPr>
            </w:pPr>
            <w:r w:rsidRPr="00F54409">
              <w:rPr>
                <w:rFonts w:ascii="Times New Roman" w:hAnsi="Times New Roman" w:cs="Times New Roman"/>
                <w:sz w:val="20"/>
                <w:szCs w:val="20"/>
              </w:rPr>
              <w:t>Do you have enough time to do your experiment before the deadline of your region’s science fair?</w:t>
            </w:r>
            <w:r>
              <w:rPr>
                <w:rFonts w:ascii="Times New Roman" w:hAnsi="Times New Roman" w:cs="Times New Roman"/>
                <w:sz w:val="20"/>
                <w:szCs w:val="20"/>
              </w:rPr>
              <w:t xml:space="preserve"> Some regions in Mississippi have fairs as early as January.</w:t>
            </w:r>
          </w:p>
          <w:p w14:paraId="50F627BC" w14:textId="77777777" w:rsidR="003C3D85" w:rsidRPr="00F54409" w:rsidRDefault="003C3D85" w:rsidP="003C3D85">
            <w:pPr>
              <w:rPr>
                <w:rFonts w:ascii="Times New Roman" w:hAnsi="Times New Roman" w:cs="Times New Roman"/>
                <w:sz w:val="20"/>
                <w:szCs w:val="20"/>
              </w:rPr>
            </w:pPr>
          </w:p>
          <w:p w14:paraId="0E5F3FAD" w14:textId="77777777" w:rsidR="003C3D85" w:rsidRPr="00F54409" w:rsidRDefault="003C3D85" w:rsidP="003C3D85">
            <w:pPr>
              <w:rPr>
                <w:rFonts w:ascii="Times New Roman" w:hAnsi="Times New Roman" w:cs="Times New Roman"/>
                <w:sz w:val="20"/>
                <w:szCs w:val="20"/>
              </w:rPr>
            </w:pPr>
            <w:r w:rsidRPr="00F54409">
              <w:rPr>
                <w:rFonts w:ascii="Times New Roman" w:hAnsi="Times New Roman" w:cs="Times New Roman"/>
                <w:sz w:val="20"/>
                <w:szCs w:val="20"/>
              </w:rPr>
              <w:t>YES        NO      Unsure</w:t>
            </w:r>
          </w:p>
          <w:p w14:paraId="771A844B" w14:textId="77777777" w:rsidR="003C3D85" w:rsidRPr="00F54409" w:rsidRDefault="003C3D85" w:rsidP="003C3D85">
            <w:pPr>
              <w:rPr>
                <w:rFonts w:ascii="Times New Roman" w:hAnsi="Times New Roman" w:cs="Times New Roman"/>
                <w:sz w:val="20"/>
                <w:szCs w:val="20"/>
              </w:rPr>
            </w:pPr>
          </w:p>
          <w:p w14:paraId="4F523724" w14:textId="77777777" w:rsidR="003C3D85" w:rsidRPr="00F54409" w:rsidRDefault="003C3D85" w:rsidP="003C3D85">
            <w:pPr>
              <w:rPr>
                <w:rFonts w:ascii="Times New Roman" w:hAnsi="Times New Roman" w:cs="Times New Roman"/>
                <w:sz w:val="20"/>
                <w:szCs w:val="20"/>
              </w:rPr>
            </w:pPr>
            <w:r w:rsidRPr="00F54409">
              <w:rPr>
                <w:rFonts w:ascii="Times New Roman" w:hAnsi="Times New Roman" w:cs="Times New Roman"/>
                <w:sz w:val="20"/>
                <w:szCs w:val="20"/>
              </w:rPr>
              <w:t xml:space="preserve">Visit: </w:t>
            </w:r>
            <w:hyperlink r:id="rId34" w:history="1">
              <w:r w:rsidRPr="00F54409">
                <w:rPr>
                  <w:rStyle w:val="Hyperlink"/>
                  <w:rFonts w:ascii="Times New Roman" w:hAnsi="Times New Roman" w:cs="Times New Roman"/>
                  <w:sz w:val="20"/>
                  <w:szCs w:val="20"/>
                </w:rPr>
                <w:t>https://www.sefms.org/msef-directors</w:t>
              </w:r>
            </w:hyperlink>
            <w:r w:rsidRPr="00F54409">
              <w:rPr>
                <w:rFonts w:ascii="Times New Roman" w:hAnsi="Times New Roman" w:cs="Times New Roman"/>
                <w:sz w:val="20"/>
                <w:szCs w:val="20"/>
              </w:rPr>
              <w:t xml:space="preserve"> </w:t>
            </w:r>
          </w:p>
        </w:tc>
      </w:tr>
    </w:tbl>
    <w:p w14:paraId="74C593DA" w14:textId="123FC0FD" w:rsidR="007369D7" w:rsidRPr="00C56941" w:rsidRDefault="00CE6261" w:rsidP="003C3D85">
      <w:r>
        <w:lastRenderedPageBreak/>
        <w:t>Once your topic has been approved, you may begin your experiment.</w:t>
      </w:r>
      <w:r w:rsidR="00977A3B">
        <w:t xml:space="preserve"> </w:t>
      </w:r>
      <w:r w:rsidR="00827283">
        <w:t>If your project is a continuation</w:t>
      </w:r>
      <w:r w:rsidRPr="00C56941">
        <w:t xml:space="preserve"> project, </w:t>
      </w:r>
      <w:r>
        <w:t xml:space="preserve">you must submit </w:t>
      </w:r>
      <w:r w:rsidRPr="00C56941">
        <w:t xml:space="preserve">an explanation </w:t>
      </w:r>
      <w:r>
        <w:t>of</w:t>
      </w:r>
      <w:r w:rsidRPr="00C56941">
        <w:t xml:space="preserve"> how the first year project was performed, as well as how the second year project will </w:t>
      </w:r>
      <w:r>
        <w:t>proceed</w:t>
      </w:r>
      <w:r w:rsidRPr="00C56941">
        <w:t xml:space="preserve">.  A logical progression of the project </w:t>
      </w:r>
      <w:r>
        <w:t>must</w:t>
      </w:r>
      <w:r w:rsidRPr="00C56941">
        <w:t xml:space="preserve"> be evident in order for a second year project to be approved.</w:t>
      </w:r>
    </w:p>
    <w:p w14:paraId="5AC5F912" w14:textId="77777777" w:rsidR="00C16521" w:rsidRDefault="00C16521" w:rsidP="00CE6261">
      <w:pPr>
        <w:pStyle w:val="Heading1"/>
      </w:pPr>
    </w:p>
    <w:p w14:paraId="6001CCF2" w14:textId="77777777" w:rsidR="00C16521" w:rsidRPr="00C16521" w:rsidRDefault="00C16521" w:rsidP="00C16521"/>
    <w:p w14:paraId="40205387" w14:textId="77777777" w:rsidR="00CE6261" w:rsidRDefault="00CE6261" w:rsidP="00CE6261">
      <w:pPr>
        <w:pStyle w:val="Heading1"/>
      </w:pPr>
      <w:r>
        <w:t xml:space="preserve">II. RECORD KEEPING:  </w:t>
      </w:r>
    </w:p>
    <w:p w14:paraId="3331464C" w14:textId="77777777" w:rsidR="00CE6261" w:rsidRDefault="00CE6261" w:rsidP="00CE6261"/>
    <w:p w14:paraId="0462ACCD" w14:textId="77777777" w:rsidR="00CE6261" w:rsidRDefault="00CE6261" w:rsidP="00BB0246">
      <w:pPr>
        <w:numPr>
          <w:ilvl w:val="0"/>
          <w:numId w:val="4"/>
        </w:numPr>
      </w:pPr>
      <w:r>
        <w:t>Purchase a composition or spiral notebook to be used specifically for this project.</w:t>
      </w:r>
    </w:p>
    <w:p w14:paraId="588BEA1F" w14:textId="77777777" w:rsidR="00CE6261" w:rsidRDefault="00CE6261" w:rsidP="00BB0246">
      <w:pPr>
        <w:numPr>
          <w:ilvl w:val="0"/>
          <w:numId w:val="4"/>
        </w:numPr>
      </w:pPr>
      <w:r>
        <w:t xml:space="preserve">This logbook </w:t>
      </w:r>
      <w:r w:rsidRPr="00827283">
        <w:rPr>
          <w:b/>
          <w:u w:val="single"/>
        </w:rPr>
        <w:t>should begin on day one</w:t>
      </w:r>
      <w:r>
        <w:t xml:space="preserve"> of your topic selection, and must include anything you do in regards to your project.  (all brainstorming, rough sketches of your design, background research, </w:t>
      </w:r>
      <w:r w:rsidR="00601729">
        <w:t xml:space="preserve">method, </w:t>
      </w:r>
      <w:r>
        <w:t xml:space="preserve">data tables, graphs, </w:t>
      </w:r>
      <w:r w:rsidR="00601729">
        <w:t xml:space="preserve">all results, discussion, abstract, </w:t>
      </w:r>
      <w:r>
        <w:t>etc.)</w:t>
      </w:r>
    </w:p>
    <w:p w14:paraId="0AA18334" w14:textId="77777777" w:rsidR="00CE6261" w:rsidRDefault="00CE6261" w:rsidP="00BB0246">
      <w:pPr>
        <w:numPr>
          <w:ilvl w:val="0"/>
          <w:numId w:val="4"/>
        </w:numPr>
      </w:pPr>
      <w:r>
        <w:t>Set up your logbook as follows. Always use page numbers and dates/times of entry.</w:t>
      </w:r>
    </w:p>
    <w:p w14:paraId="7133107E" w14:textId="77777777" w:rsidR="00CE6261" w:rsidRDefault="00CE6261" w:rsidP="00CE6261">
      <w:pPr>
        <w:numPr>
          <w:ilvl w:val="1"/>
          <w:numId w:val="1"/>
        </w:numPr>
      </w:pPr>
      <w:r>
        <w:t>First page:  Title page</w:t>
      </w:r>
    </w:p>
    <w:p w14:paraId="4F0CB13A" w14:textId="77777777" w:rsidR="00CE6261" w:rsidRDefault="00CE6261" w:rsidP="00CE6261">
      <w:pPr>
        <w:numPr>
          <w:ilvl w:val="1"/>
          <w:numId w:val="1"/>
        </w:numPr>
      </w:pPr>
      <w:r>
        <w:t>Second page: Table of contents</w:t>
      </w:r>
    </w:p>
    <w:p w14:paraId="34F7D6DD" w14:textId="77777777" w:rsidR="00CE6261" w:rsidRDefault="00CE6261" w:rsidP="00CE6261">
      <w:pPr>
        <w:numPr>
          <w:ilvl w:val="1"/>
          <w:numId w:val="1"/>
        </w:numPr>
      </w:pPr>
      <w:r>
        <w:t>Third page and on:  any work performed on your project (data tables and graphs may be glued in). Be sure and include possible errors that may have occurred, or things that may have affected the outcome of your experiment.</w:t>
      </w:r>
    </w:p>
    <w:p w14:paraId="22FA9921" w14:textId="77777777" w:rsidR="00CE6261" w:rsidRDefault="00CE6261" w:rsidP="00CE6261"/>
    <w:p w14:paraId="02D14D5A" w14:textId="77777777" w:rsidR="00CE6261" w:rsidRDefault="00CE6261" w:rsidP="00CE6261">
      <w:pPr>
        <w:pStyle w:val="Heading1"/>
        <w:rPr>
          <w:b w:val="0"/>
        </w:rPr>
      </w:pPr>
      <w:r>
        <w:t xml:space="preserve">III. LITERATURE REVIEW AND REFERENCES:  </w:t>
      </w:r>
      <w:r w:rsidRPr="00DA53F3">
        <w:rPr>
          <w:b w:val="0"/>
        </w:rPr>
        <w:t xml:space="preserve">This is a summary of what the scientific literature says about your specific topic or question. </w:t>
      </w:r>
    </w:p>
    <w:p w14:paraId="32911850" w14:textId="77777777" w:rsidR="00CE6261" w:rsidRPr="002A762F" w:rsidRDefault="00CE6261" w:rsidP="00CE6261"/>
    <w:p w14:paraId="4B8611F7" w14:textId="62285A25" w:rsidR="008A5CC0" w:rsidRDefault="00CE6261" w:rsidP="00BB0246">
      <w:pPr>
        <w:pStyle w:val="Heading1"/>
        <w:numPr>
          <w:ilvl w:val="0"/>
          <w:numId w:val="16"/>
        </w:numPr>
      </w:pPr>
      <w:r w:rsidRPr="003D11A9">
        <w:t>Sources can be from the following:  magazines, science journals, newspaper articles, popular literature, and scientists in the field of inte</w:t>
      </w:r>
      <w:r w:rsidR="003C3D85">
        <w:t>rest. Sources must be dated 2008</w:t>
      </w:r>
      <w:r w:rsidRPr="003D11A9">
        <w:t xml:space="preserve"> to date unless you have received teacher approval.</w:t>
      </w:r>
      <w:r w:rsidR="0025146D" w:rsidRPr="003D11A9">
        <w:t xml:space="preserve"> </w:t>
      </w:r>
      <w:r w:rsidRPr="00066437">
        <w:t>You must use a minimum of</w:t>
      </w:r>
      <w:r w:rsidR="00F31234">
        <w:t xml:space="preserve"> (6</w:t>
      </w:r>
      <w:r w:rsidR="001C75E2">
        <w:t>)</w:t>
      </w:r>
      <w:r w:rsidR="00F31234">
        <w:t xml:space="preserve"> six</w:t>
      </w:r>
      <w:r w:rsidRPr="00066437">
        <w:t xml:space="preserve"> resources</w:t>
      </w:r>
      <w:r w:rsidR="003C3D85">
        <w:t>. One</w:t>
      </w:r>
      <w:r w:rsidR="008A5CC0">
        <w:t xml:space="preserve"> additional</w:t>
      </w:r>
      <w:r w:rsidR="003C3D85">
        <w:t xml:space="preserve"> resource</w:t>
      </w:r>
      <w:r w:rsidR="002E7C73">
        <w:t xml:space="preserve"> must be a MSDS reference </w:t>
      </w:r>
      <w:r w:rsidR="003C3D85">
        <w:t xml:space="preserve">(if needed for the experiment). </w:t>
      </w:r>
      <w:r w:rsidR="002E7C73">
        <w:t xml:space="preserve"> </w:t>
      </w:r>
    </w:p>
    <w:p w14:paraId="7858A7D7" w14:textId="77777777" w:rsidR="003D11A9" w:rsidRPr="003D11A9" w:rsidRDefault="003D11A9" w:rsidP="003D11A9"/>
    <w:p w14:paraId="57D16422" w14:textId="77777777" w:rsidR="00CE6261" w:rsidRPr="00B96D78" w:rsidRDefault="00CE6261" w:rsidP="00BB0246">
      <w:pPr>
        <w:numPr>
          <w:ilvl w:val="0"/>
          <w:numId w:val="16"/>
        </w:numPr>
      </w:pPr>
      <w:r>
        <w:t>Your paper must be written in APA format.</w:t>
      </w:r>
      <w:r w:rsidR="00DD2534">
        <w:t xml:space="preserve"> </w:t>
      </w:r>
      <w:r>
        <w:t>Therefore, when citing sources within the body of your paper, put the author/authors name, a comma, and the year of publication, all in parenthesis at the end of the sentence, followed by a period.</w:t>
      </w:r>
      <w:r w:rsidR="00DD2534">
        <w:t xml:space="preserve"> </w:t>
      </w:r>
      <w:r w:rsidR="00F51EEA">
        <w:t>Example (White, 1999</w:t>
      </w:r>
      <w:r>
        <w:t xml:space="preserve">). No footnotes are needed. </w:t>
      </w:r>
    </w:p>
    <w:p w14:paraId="16FB5208" w14:textId="77777777" w:rsidR="00CE6261" w:rsidRPr="00B96D78" w:rsidRDefault="00CE6261" w:rsidP="00CE6261">
      <w:pPr>
        <w:rPr>
          <w:bCs/>
        </w:rPr>
      </w:pPr>
    </w:p>
    <w:p w14:paraId="4286C30A" w14:textId="0F4371A6" w:rsidR="00CE6261" w:rsidRPr="00DA2BB3" w:rsidRDefault="00CE6261" w:rsidP="00BB0246">
      <w:pPr>
        <w:numPr>
          <w:ilvl w:val="0"/>
          <w:numId w:val="16"/>
        </w:numPr>
        <w:rPr>
          <w:b/>
        </w:rPr>
      </w:pPr>
      <w:r>
        <w:t xml:space="preserve">The Literature Review </w:t>
      </w:r>
      <w:r w:rsidRPr="00066437">
        <w:rPr>
          <w:b/>
        </w:rPr>
        <w:t>must</w:t>
      </w:r>
      <w:r w:rsidR="00F31234">
        <w:rPr>
          <w:b/>
        </w:rPr>
        <w:t xml:space="preserve"> contain a minimum of </w:t>
      </w:r>
      <w:r w:rsidR="003C3D85">
        <w:rPr>
          <w:b/>
        </w:rPr>
        <w:t>700 words</w:t>
      </w:r>
      <w:r>
        <w:rPr>
          <w:b/>
        </w:rPr>
        <w:t xml:space="preserve">, and </w:t>
      </w:r>
      <w:r w:rsidRPr="00DA2BB3">
        <w:rPr>
          <w:b/>
        </w:rPr>
        <w:t xml:space="preserve">include the following:  </w:t>
      </w:r>
    </w:p>
    <w:p w14:paraId="46F53112" w14:textId="77777777" w:rsidR="00CE6261" w:rsidRDefault="00CE6261" w:rsidP="00BB0246">
      <w:pPr>
        <w:numPr>
          <w:ilvl w:val="1"/>
          <w:numId w:val="6"/>
        </w:numPr>
      </w:pPr>
      <w:r>
        <w:t>An introduction that states the topic and why it is important.</w:t>
      </w:r>
    </w:p>
    <w:p w14:paraId="47686298" w14:textId="75B5E712" w:rsidR="00CE6261" w:rsidRDefault="005E72CD" w:rsidP="00BB0246">
      <w:pPr>
        <w:numPr>
          <w:ilvl w:val="1"/>
          <w:numId w:val="6"/>
        </w:numPr>
      </w:pPr>
      <w:r>
        <w:t xml:space="preserve">The question/hypothesis or problem to be </w:t>
      </w:r>
      <w:r w:rsidR="00CE6261">
        <w:t xml:space="preserve">to be explored. </w:t>
      </w:r>
    </w:p>
    <w:p w14:paraId="0A9B4002" w14:textId="280BBD8F" w:rsidR="00CE6261" w:rsidRDefault="005E72CD" w:rsidP="00BB0246">
      <w:pPr>
        <w:numPr>
          <w:ilvl w:val="1"/>
          <w:numId w:val="6"/>
        </w:numPr>
      </w:pPr>
      <w:r>
        <w:t>Literature review of</w:t>
      </w:r>
      <w:r w:rsidR="00CE6261">
        <w:t xml:space="preserve"> past research on the topic. </w:t>
      </w:r>
    </w:p>
    <w:p w14:paraId="00F33797" w14:textId="77777777" w:rsidR="00CE6261" w:rsidRDefault="00CE6261" w:rsidP="00BB0246">
      <w:pPr>
        <w:numPr>
          <w:ilvl w:val="1"/>
          <w:numId w:val="6"/>
        </w:numPr>
      </w:pPr>
      <w:r>
        <w:t>Extensive referencing to establish support for the discussion.</w:t>
      </w:r>
    </w:p>
    <w:p w14:paraId="0DA84B70" w14:textId="77777777" w:rsidR="00CE6261" w:rsidRDefault="00CE6261" w:rsidP="00BB0246">
      <w:pPr>
        <w:numPr>
          <w:ilvl w:val="1"/>
          <w:numId w:val="6"/>
        </w:numPr>
      </w:pPr>
      <w:r>
        <w:t>An explanation of how your study will add to the past research on the topic.</w:t>
      </w:r>
    </w:p>
    <w:p w14:paraId="0C62C848" w14:textId="77777777" w:rsidR="00CE6261" w:rsidRDefault="00CE6261" w:rsidP="00BB0246">
      <w:pPr>
        <w:numPr>
          <w:ilvl w:val="1"/>
          <w:numId w:val="6"/>
        </w:numPr>
      </w:pPr>
      <w:r>
        <w:t xml:space="preserve">Establishing your initial hypothesis.  </w:t>
      </w:r>
    </w:p>
    <w:p w14:paraId="44AA20CD" w14:textId="12115899" w:rsidR="00601729" w:rsidRDefault="00601729" w:rsidP="00BB0246">
      <w:pPr>
        <w:numPr>
          <w:ilvl w:val="1"/>
          <w:numId w:val="6"/>
        </w:numPr>
      </w:pPr>
      <w:r>
        <w:t>Word count at t</w:t>
      </w:r>
      <w:r w:rsidR="002E7C73">
        <w:t>he end of the paper (only on the rough draft).</w:t>
      </w:r>
    </w:p>
    <w:p w14:paraId="4DB921DD" w14:textId="77777777" w:rsidR="00CE6261" w:rsidRDefault="00CE6261" w:rsidP="00CE6261"/>
    <w:p w14:paraId="52550515" w14:textId="77777777" w:rsidR="00CE6261" w:rsidRPr="00066437" w:rsidRDefault="00CE6261" w:rsidP="00CE6261">
      <w:pPr>
        <w:ind w:left="360" w:firstLine="360"/>
        <w:rPr>
          <w:b/>
        </w:rPr>
      </w:pPr>
      <w:r w:rsidRPr="00066437">
        <w:rPr>
          <w:b/>
        </w:rPr>
        <w:t>Questions to keep in mind:</w:t>
      </w:r>
    </w:p>
    <w:p w14:paraId="22B0E2C1" w14:textId="77777777" w:rsidR="00CE6261" w:rsidRDefault="00CE6261" w:rsidP="00BB0246">
      <w:pPr>
        <w:numPr>
          <w:ilvl w:val="0"/>
          <w:numId w:val="5"/>
        </w:numPr>
        <w:tabs>
          <w:tab w:val="num" w:pos="1080"/>
        </w:tabs>
      </w:pPr>
      <w:r>
        <w:t>Did you define the problem?</w:t>
      </w:r>
    </w:p>
    <w:p w14:paraId="76F7BDB5" w14:textId="77777777" w:rsidR="00CE6261" w:rsidRDefault="00CE6261" w:rsidP="00BB0246">
      <w:pPr>
        <w:numPr>
          <w:ilvl w:val="0"/>
          <w:numId w:val="5"/>
        </w:numPr>
        <w:tabs>
          <w:tab w:val="num" w:pos="1080"/>
        </w:tabs>
      </w:pPr>
      <w:r>
        <w:t>Was an adequate literature search conducted? Was recent scientific literature cited as well as popular literature?</w:t>
      </w:r>
    </w:p>
    <w:p w14:paraId="1935C06B" w14:textId="77777777" w:rsidR="00CE6261" w:rsidRDefault="00CE6261" w:rsidP="00BB0246">
      <w:pPr>
        <w:numPr>
          <w:ilvl w:val="0"/>
          <w:numId w:val="5"/>
        </w:numPr>
        <w:tabs>
          <w:tab w:val="num" w:pos="1080"/>
        </w:tabs>
      </w:pPr>
      <w:r>
        <w:t>Was there a logical progression to your background research?</w:t>
      </w:r>
    </w:p>
    <w:p w14:paraId="72DEEE92" w14:textId="77777777" w:rsidR="00CE6261" w:rsidRDefault="00CE6261" w:rsidP="00BB0246">
      <w:pPr>
        <w:numPr>
          <w:ilvl w:val="0"/>
          <w:numId w:val="5"/>
        </w:numPr>
        <w:tabs>
          <w:tab w:val="num" w:pos="1080"/>
        </w:tabs>
      </w:pPr>
      <w:r>
        <w:t>Did you discuss experimental methods being conducted in your field of interest?</w:t>
      </w:r>
    </w:p>
    <w:p w14:paraId="6D734328" w14:textId="77777777" w:rsidR="00CE6261" w:rsidRDefault="00CE6261" w:rsidP="00BB0246">
      <w:pPr>
        <w:numPr>
          <w:ilvl w:val="0"/>
          <w:numId w:val="5"/>
        </w:numPr>
        <w:tabs>
          <w:tab w:val="num" w:pos="1080"/>
        </w:tabs>
      </w:pPr>
      <w:r>
        <w:lastRenderedPageBreak/>
        <w:t>Were future plans and possible directions of research clearly expressed?</w:t>
      </w:r>
    </w:p>
    <w:p w14:paraId="79E459ED" w14:textId="77777777" w:rsidR="00CE6261" w:rsidRDefault="00CE6261" w:rsidP="00BB0246">
      <w:pPr>
        <w:numPr>
          <w:ilvl w:val="0"/>
          <w:numId w:val="5"/>
        </w:numPr>
        <w:tabs>
          <w:tab w:val="num" w:pos="1080"/>
        </w:tabs>
      </w:pPr>
      <w:r>
        <w:t>Were your written explanations clear and concise?</w:t>
      </w:r>
    </w:p>
    <w:p w14:paraId="485AD7CD" w14:textId="453555D8" w:rsidR="00CE6261" w:rsidRDefault="00CE6261" w:rsidP="00BB0246">
      <w:pPr>
        <w:numPr>
          <w:ilvl w:val="0"/>
          <w:numId w:val="5"/>
        </w:numPr>
        <w:tabs>
          <w:tab w:val="num" w:pos="1080"/>
        </w:tabs>
      </w:pPr>
      <w:r>
        <w:t xml:space="preserve">If tables, graphs and/or illustrations were used, did you explain </w:t>
      </w:r>
      <w:r w:rsidR="00007127">
        <w:t xml:space="preserve">and cite </w:t>
      </w:r>
      <w:r>
        <w:t>them correctly?</w:t>
      </w:r>
    </w:p>
    <w:p w14:paraId="3B8C9D64" w14:textId="186F1EC8" w:rsidR="00601729" w:rsidRDefault="00CE6261" w:rsidP="00BB0246">
      <w:pPr>
        <w:numPr>
          <w:ilvl w:val="0"/>
          <w:numId w:val="5"/>
        </w:numPr>
        <w:tabs>
          <w:tab w:val="num" w:pos="1080"/>
        </w:tabs>
      </w:pPr>
      <w:r>
        <w:t>Was your research from a published and recognized institution?</w:t>
      </w:r>
    </w:p>
    <w:p w14:paraId="716BFC55" w14:textId="77777777" w:rsidR="008A5CC0" w:rsidRDefault="008A5CC0" w:rsidP="008A5CC0">
      <w:pPr>
        <w:tabs>
          <w:tab w:val="num" w:pos="1080"/>
        </w:tabs>
        <w:ind w:left="900"/>
      </w:pPr>
    </w:p>
    <w:p w14:paraId="1C7EC7F1" w14:textId="77777777" w:rsidR="00CE6261" w:rsidRDefault="00CE6261" w:rsidP="00BB0246">
      <w:pPr>
        <w:numPr>
          <w:ilvl w:val="0"/>
          <w:numId w:val="4"/>
        </w:numPr>
      </w:pPr>
      <w:r>
        <w:t xml:space="preserve">The Literature Review must also contain a </w:t>
      </w:r>
      <w:r w:rsidR="001C75E2">
        <w:rPr>
          <w:b/>
        </w:rPr>
        <w:t>“Works Cited</w:t>
      </w:r>
      <w:r w:rsidRPr="00F523AE">
        <w:rPr>
          <w:b/>
        </w:rPr>
        <w:t>”</w:t>
      </w:r>
      <w:r>
        <w:t xml:space="preserve"> page to list all books and periodicals used in your literature review. Some of the specific rules for writing a “</w:t>
      </w:r>
      <w:r w:rsidR="001C75E2">
        <w:t>Works Cited</w:t>
      </w:r>
      <w:r>
        <w:t>” page are:</w:t>
      </w:r>
    </w:p>
    <w:p w14:paraId="46C92E62" w14:textId="77777777" w:rsidR="00CE6261" w:rsidRDefault="00CE6261" w:rsidP="00BB0246">
      <w:pPr>
        <w:numPr>
          <w:ilvl w:val="0"/>
          <w:numId w:val="21"/>
        </w:numPr>
      </w:pPr>
      <w:r>
        <w:t>It must be on a separate page.</w:t>
      </w:r>
    </w:p>
    <w:p w14:paraId="2F054A88" w14:textId="77777777" w:rsidR="00CE6261" w:rsidRDefault="00CE6261" w:rsidP="00BB0246">
      <w:pPr>
        <w:numPr>
          <w:ilvl w:val="0"/>
          <w:numId w:val="21"/>
        </w:numPr>
      </w:pPr>
      <w:r>
        <w:t>Sources should be properly punctuated with periods, colons, and commas.</w:t>
      </w:r>
    </w:p>
    <w:p w14:paraId="79091094" w14:textId="77777777" w:rsidR="00CE6261" w:rsidRDefault="00F51EEA" w:rsidP="00BB0246">
      <w:pPr>
        <w:numPr>
          <w:ilvl w:val="0"/>
          <w:numId w:val="21"/>
        </w:numPr>
      </w:pPr>
      <w:r>
        <w:t>Use APA format for the reference page.</w:t>
      </w:r>
    </w:p>
    <w:p w14:paraId="6BCE016A" w14:textId="34AC95BF" w:rsidR="00CE6261" w:rsidRDefault="00CE6261" w:rsidP="00BB0246">
      <w:pPr>
        <w:numPr>
          <w:ilvl w:val="0"/>
          <w:numId w:val="21"/>
        </w:numPr>
      </w:pPr>
      <w:r>
        <w:t xml:space="preserve">Alphabetical order by author’s last name.  </w:t>
      </w:r>
    </w:p>
    <w:p w14:paraId="59191EE4" w14:textId="77777777" w:rsidR="00CE6261" w:rsidRDefault="00CE6261" w:rsidP="00BB0246">
      <w:pPr>
        <w:numPr>
          <w:ilvl w:val="0"/>
          <w:numId w:val="21"/>
        </w:numPr>
      </w:pPr>
      <w:r>
        <w:t>Double-space between all lines on the References page.</w:t>
      </w:r>
    </w:p>
    <w:p w14:paraId="33C2F382" w14:textId="77777777" w:rsidR="00CE6261" w:rsidRDefault="00CE6261" w:rsidP="00BB0246">
      <w:pPr>
        <w:numPr>
          <w:ilvl w:val="0"/>
          <w:numId w:val="21"/>
        </w:numPr>
      </w:pPr>
      <w:r>
        <w:rPr>
          <w:bCs/>
        </w:rPr>
        <w:t xml:space="preserve">Do not </w:t>
      </w:r>
      <w:r>
        <w:t xml:space="preserve">number your sources. </w:t>
      </w:r>
    </w:p>
    <w:p w14:paraId="5904A488" w14:textId="3F32D667" w:rsidR="00F51EEA" w:rsidRDefault="006D5233" w:rsidP="00BB0246">
      <w:pPr>
        <w:numPr>
          <w:ilvl w:val="0"/>
          <w:numId w:val="21"/>
        </w:numPr>
      </w:pPr>
      <w:r>
        <w:t>Be sure to include a MSDS reference (if applica</w:t>
      </w:r>
      <w:r w:rsidR="00007127">
        <w:t>ble</w:t>
      </w:r>
      <w:r w:rsidR="003C3D85">
        <w:t>)</w:t>
      </w:r>
    </w:p>
    <w:p w14:paraId="1C58071C" w14:textId="77777777" w:rsidR="003C3D85" w:rsidRDefault="003C3D85" w:rsidP="003C3D85">
      <w:pPr>
        <w:ind w:left="1440"/>
      </w:pPr>
    </w:p>
    <w:p w14:paraId="2228DB3C" w14:textId="10257FDF" w:rsidR="00CE6261" w:rsidRPr="00753E70" w:rsidRDefault="00CE6261" w:rsidP="00CE6261">
      <w:r>
        <w:rPr>
          <w:b/>
        </w:rPr>
        <w:t>IV. METHOD</w:t>
      </w:r>
      <w:r w:rsidR="003C3D85">
        <w:rPr>
          <w:b/>
        </w:rPr>
        <w:t>OLOGY</w:t>
      </w:r>
      <w:r w:rsidR="003D11A9">
        <w:rPr>
          <w:b/>
        </w:rPr>
        <w:t>/ PROCEDURE</w:t>
      </w:r>
      <w:r>
        <w:rPr>
          <w:b/>
        </w:rPr>
        <w:t xml:space="preserve">:  </w:t>
      </w:r>
      <w:r>
        <w:t>This section describes the method by which the exper</w:t>
      </w:r>
      <w:r w:rsidR="002E7C73">
        <w:t xml:space="preserve">iment was conducted.  It can </w:t>
      </w:r>
      <w:r>
        <w:t>be in paragraph</w:t>
      </w:r>
      <w:r w:rsidR="002E7C73">
        <w:t xml:space="preserve">, bullet, or numbered format </w:t>
      </w:r>
      <w:r>
        <w:t xml:space="preserve">but laid out </w:t>
      </w:r>
      <w:r w:rsidR="006D5233">
        <w:t>step-by-step</w:t>
      </w:r>
      <w:r>
        <w:t>, using time transitions such as “then” and “next”.  Subheadings should be used such as “Participants”, “Materials”, and “Procedure”.  (See the sample paper in your classroom for help.)</w:t>
      </w:r>
      <w:r w:rsidR="002E7C73">
        <w:t xml:space="preserve"> Detail is a must when writing the methods portion of the paper. </w:t>
      </w:r>
    </w:p>
    <w:p w14:paraId="1111E75D" w14:textId="4ADABA8B" w:rsidR="003C6319" w:rsidRDefault="003C6319" w:rsidP="00CE6261"/>
    <w:p w14:paraId="76E58E1C" w14:textId="7CCA6BB5" w:rsidR="00CE6261" w:rsidRPr="005A1C30" w:rsidRDefault="00CE6261" w:rsidP="00CE6261">
      <w:r>
        <w:rPr>
          <w:b/>
        </w:rPr>
        <w:t>V. RESULTS</w:t>
      </w:r>
      <w:r w:rsidR="003D11A9">
        <w:rPr>
          <w:b/>
        </w:rPr>
        <w:t xml:space="preserve"> AND DATA</w:t>
      </w:r>
      <w:r>
        <w:rPr>
          <w:b/>
        </w:rPr>
        <w:t xml:space="preserve">:  </w:t>
      </w:r>
      <w:r w:rsidR="003D11A9">
        <w:t>These</w:t>
      </w:r>
      <w:r>
        <w:t xml:space="preserve"> section</w:t>
      </w:r>
      <w:r w:rsidR="003D11A9">
        <w:t>s</w:t>
      </w:r>
      <w:r>
        <w:t xml:space="preserve"> should restate your hypothesis and </w:t>
      </w:r>
      <w:r w:rsidR="005F4E6E">
        <w:t>summarize your findings, including</w:t>
      </w:r>
      <w:r>
        <w:t xml:space="preserve"> any pr</w:t>
      </w:r>
      <w:r w:rsidR="005F4E6E">
        <w:t>oblems encountered, followed by an</w:t>
      </w:r>
      <w:r>
        <w:t xml:space="preserve"> interpret</w:t>
      </w:r>
      <w:r w:rsidR="005F4E6E">
        <w:t>ation of</w:t>
      </w:r>
      <w:r>
        <w:t xml:space="preserve"> the results.  Data tables and graphs should be included in this part of your paper.   </w:t>
      </w:r>
    </w:p>
    <w:p w14:paraId="5F89C946" w14:textId="77777777" w:rsidR="00CE6261" w:rsidRDefault="00CE6261" w:rsidP="00CE6261"/>
    <w:p w14:paraId="43FB5B12" w14:textId="77777777" w:rsidR="00CE6261" w:rsidRDefault="00CE6261" w:rsidP="00BB0246">
      <w:pPr>
        <w:numPr>
          <w:ilvl w:val="0"/>
          <w:numId w:val="7"/>
        </w:numPr>
      </w:pPr>
      <w:r>
        <w:t>Data tables showing your results should have a title, columns must be labeled, and units of measuring must be metric.</w:t>
      </w:r>
    </w:p>
    <w:p w14:paraId="1CE196CF" w14:textId="77777777" w:rsidR="00CE6261" w:rsidRDefault="00CE6261" w:rsidP="00BB0246">
      <w:pPr>
        <w:numPr>
          <w:ilvl w:val="0"/>
          <w:numId w:val="7"/>
        </w:numPr>
      </w:pPr>
      <w:r>
        <w:t xml:space="preserve">Graphs are used to analyze your data, and may be in the form of line graphs, bar graphs, scatter graphs, pie charts, relational graphics, or before and after illustrations. They must be completed on Microsoft Excel (or some other type of graphing program). They must have a title, and both </w:t>
      </w:r>
      <w:r w:rsidR="00601729">
        <w:t>axes</w:t>
      </w:r>
      <w:r>
        <w:t xml:space="preserve"> must be labeled.  If there is more than one line, include a legend identifying each line. When doing calculations, show the equation(s) you are using and how to solve it.</w:t>
      </w:r>
    </w:p>
    <w:p w14:paraId="156351CD" w14:textId="77777777" w:rsidR="00CE6261" w:rsidRDefault="00CE6261" w:rsidP="00CE6261"/>
    <w:p w14:paraId="1E45EDB5" w14:textId="7C2BEDA5" w:rsidR="00CE6261" w:rsidRDefault="00CE6261" w:rsidP="00CE6261">
      <w:pPr>
        <w:tabs>
          <w:tab w:val="left" w:pos="2355"/>
        </w:tabs>
      </w:pPr>
      <w:r>
        <w:rPr>
          <w:b/>
        </w:rPr>
        <w:t>VI. DISCUSSION</w:t>
      </w:r>
      <w:r w:rsidR="003D11A9">
        <w:rPr>
          <w:b/>
        </w:rPr>
        <w:t xml:space="preserve"> (CONCLUSION)</w:t>
      </w:r>
      <w:r>
        <w:rPr>
          <w:b/>
        </w:rPr>
        <w:t xml:space="preserve">:  </w:t>
      </w:r>
      <w:r>
        <w:t>This section is a summary of what you have done and an explanation of what you have deduced from your experimental results. It should also contain a short concluding paragraph at the end. The following should be included in this section:</w:t>
      </w:r>
    </w:p>
    <w:p w14:paraId="7BBCF01F" w14:textId="77777777" w:rsidR="00CE6261" w:rsidRDefault="00CE6261" w:rsidP="00CE6261">
      <w:pPr>
        <w:tabs>
          <w:tab w:val="left" w:pos="2355"/>
        </w:tabs>
      </w:pPr>
    </w:p>
    <w:p w14:paraId="1A54DE62" w14:textId="77777777" w:rsidR="00CE6261" w:rsidRDefault="00CE6261" w:rsidP="00BB0246">
      <w:pPr>
        <w:numPr>
          <w:ilvl w:val="0"/>
          <w:numId w:val="8"/>
        </w:numPr>
      </w:pPr>
      <w:r>
        <w:t>State your problem once again.</w:t>
      </w:r>
    </w:p>
    <w:p w14:paraId="44E418AA" w14:textId="77777777" w:rsidR="00CE6261" w:rsidRDefault="00CE6261" w:rsidP="00BB0246">
      <w:pPr>
        <w:numPr>
          <w:ilvl w:val="0"/>
          <w:numId w:val="8"/>
        </w:numPr>
      </w:pPr>
      <w:r>
        <w:t>State your hypothesis and explain why you formed that particular hypothesis.</w:t>
      </w:r>
    </w:p>
    <w:p w14:paraId="7D92FB09" w14:textId="77777777" w:rsidR="00CE6261" w:rsidRDefault="00CE6261" w:rsidP="00BB0246">
      <w:pPr>
        <w:numPr>
          <w:ilvl w:val="0"/>
          <w:numId w:val="8"/>
        </w:numPr>
      </w:pPr>
      <w:r>
        <w:t>Summarize you</w:t>
      </w:r>
      <w:r w:rsidR="0025146D">
        <w:t>r</w:t>
      </w:r>
      <w:r>
        <w:t xml:space="preserve"> experiment and state the general results.</w:t>
      </w:r>
    </w:p>
    <w:p w14:paraId="0AB57AD7" w14:textId="77777777" w:rsidR="00CE6261" w:rsidRDefault="00CE6261" w:rsidP="00BB0246">
      <w:pPr>
        <w:numPr>
          <w:ilvl w:val="0"/>
          <w:numId w:val="8"/>
        </w:numPr>
      </w:pPr>
      <w:r>
        <w:t>Explain the meaning of the results (the analysis).</w:t>
      </w:r>
    </w:p>
    <w:p w14:paraId="6F36333D" w14:textId="77777777" w:rsidR="00CE6261" w:rsidRDefault="00CE6261" w:rsidP="00BB0246">
      <w:pPr>
        <w:numPr>
          <w:ilvl w:val="0"/>
          <w:numId w:val="8"/>
        </w:numPr>
      </w:pPr>
      <w:r>
        <w:t>If your hypothesis was correct, explain why it was correct.  If your hypothesis was incorrect, then explain why.  State your revised hypothesis.</w:t>
      </w:r>
    </w:p>
    <w:p w14:paraId="0D58A0A7" w14:textId="77777777" w:rsidR="00CE6261" w:rsidRDefault="00CE6261" w:rsidP="00BB0246">
      <w:pPr>
        <w:numPr>
          <w:ilvl w:val="0"/>
          <w:numId w:val="8"/>
        </w:numPr>
      </w:pPr>
      <w:r>
        <w:t>Explain your errors, or why your results may have been skewed.</w:t>
      </w:r>
    </w:p>
    <w:p w14:paraId="1C17D2F4" w14:textId="77777777" w:rsidR="00CE6261" w:rsidRDefault="00CE6261" w:rsidP="00BB0246">
      <w:pPr>
        <w:numPr>
          <w:ilvl w:val="0"/>
          <w:numId w:val="8"/>
        </w:numPr>
      </w:pPr>
      <w:r>
        <w:t>Explain what you would do to investigate your topic further.</w:t>
      </w:r>
      <w:r>
        <w:tab/>
      </w:r>
    </w:p>
    <w:p w14:paraId="59049B87" w14:textId="77777777" w:rsidR="00C16521" w:rsidRDefault="00C16521" w:rsidP="00CE6261">
      <w:pPr>
        <w:rPr>
          <w:b/>
        </w:rPr>
      </w:pPr>
    </w:p>
    <w:p w14:paraId="50F252DB" w14:textId="0AAC33A5" w:rsidR="00CE6261" w:rsidRDefault="00CE6261" w:rsidP="00CE6261">
      <w:pPr>
        <w:rPr>
          <w:b/>
        </w:rPr>
      </w:pPr>
      <w:r>
        <w:rPr>
          <w:b/>
        </w:rPr>
        <w:lastRenderedPageBreak/>
        <w:t>VII</w:t>
      </w:r>
      <w:r w:rsidR="00F51EEA">
        <w:rPr>
          <w:b/>
        </w:rPr>
        <w:t>. ABSTRACT</w:t>
      </w:r>
      <w:r>
        <w:rPr>
          <w:b/>
        </w:rPr>
        <w:t xml:space="preserve">:  </w:t>
      </w:r>
      <w:r>
        <w:t xml:space="preserve">This section summarizes the problem or question, participants, hypotheses, methods used, results, and conclusions. </w:t>
      </w:r>
      <w:r w:rsidR="000000B2">
        <w:rPr>
          <w:b/>
        </w:rPr>
        <w:t xml:space="preserve">It is usually the first item that a judge will read, and therefore is extremely important. </w:t>
      </w:r>
      <w:r w:rsidR="003C3D85">
        <w:t>It is written</w:t>
      </w:r>
      <w:r>
        <w:t xml:space="preserve"> last, but then placed at the beginning of the report. </w:t>
      </w:r>
      <w:r w:rsidRPr="00647B8D">
        <w:rPr>
          <w:b/>
        </w:rPr>
        <w:t>It must be a minimum of 125 words, or a maximum of 250 words.</w:t>
      </w:r>
      <w:r w:rsidR="000000B2">
        <w:rPr>
          <w:b/>
        </w:rPr>
        <w:t xml:space="preserve"> </w:t>
      </w:r>
    </w:p>
    <w:p w14:paraId="6FF59C2D" w14:textId="77777777" w:rsidR="003C3D85" w:rsidRPr="00647B8D" w:rsidRDefault="003C3D85" w:rsidP="00CE6261">
      <w:pPr>
        <w:rPr>
          <w:b/>
        </w:rPr>
      </w:pPr>
    </w:p>
    <w:p w14:paraId="7B61867A" w14:textId="77777777" w:rsidR="00CE6261" w:rsidRPr="001B6D9F" w:rsidRDefault="00CE6261" w:rsidP="00CE6261">
      <w:r>
        <w:rPr>
          <w:b/>
        </w:rPr>
        <w:t xml:space="preserve">VIII. VISUAL PRESENTATION: </w:t>
      </w:r>
      <w:r>
        <w:t xml:space="preserve">Your visual presentation is the first impression someone will have of your project. Purchase a ready-made presentation board that is free standing for a table display. Be sure to review maximum limits for boards online at </w:t>
      </w:r>
      <w:hyperlink r:id="rId35" w:history="1">
        <w:r w:rsidR="00977A3B" w:rsidRPr="006D2EA3">
          <w:rPr>
            <w:rStyle w:val="Hyperlink"/>
          </w:rPr>
          <w:t>http://www.societyforscience.org</w:t>
        </w:r>
      </w:hyperlink>
      <w:r w:rsidR="00977A3B">
        <w:t xml:space="preserve"> </w:t>
      </w:r>
      <w:r>
        <w:t xml:space="preserve">and refer to rules and guidelines. </w:t>
      </w:r>
      <w:r w:rsidRPr="00647B8D">
        <w:rPr>
          <w:b/>
        </w:rPr>
        <w:t>MAKE TYPE LARGE ENOUGH TO BE READ AT LEAST 4 FEET AWAY</w:t>
      </w:r>
      <w:r w:rsidRPr="001B6D9F">
        <w:t xml:space="preserve">. </w:t>
      </w:r>
    </w:p>
    <w:p w14:paraId="6770FE3D" w14:textId="77777777" w:rsidR="00CE6261" w:rsidRDefault="00CE6261" w:rsidP="00CE6261"/>
    <w:p w14:paraId="74D6572E" w14:textId="77777777" w:rsidR="00CE6261" w:rsidRPr="002A762F" w:rsidRDefault="00CE6261" w:rsidP="00CE6261">
      <w:pPr>
        <w:rPr>
          <w:b/>
          <w:u w:val="single"/>
        </w:rPr>
      </w:pPr>
      <w:r w:rsidRPr="002A762F">
        <w:rPr>
          <w:b/>
        </w:rPr>
        <w:t>The following are required on the display board:</w:t>
      </w:r>
    </w:p>
    <w:p w14:paraId="5DDB6490" w14:textId="77777777" w:rsidR="00CE6261" w:rsidRDefault="00CE6261" w:rsidP="00BB0246">
      <w:pPr>
        <w:numPr>
          <w:ilvl w:val="0"/>
          <w:numId w:val="9"/>
        </w:numPr>
      </w:pPr>
      <w:r>
        <w:t>Project Title</w:t>
      </w:r>
    </w:p>
    <w:p w14:paraId="44ADD509" w14:textId="21774BF7" w:rsidR="00CE6261" w:rsidRDefault="00CE6261" w:rsidP="00BB0246">
      <w:pPr>
        <w:numPr>
          <w:ilvl w:val="0"/>
          <w:numId w:val="9"/>
        </w:numPr>
      </w:pPr>
      <w:r>
        <w:t>Question</w:t>
      </w:r>
      <w:r w:rsidR="0095476B">
        <w:t xml:space="preserve"> </w:t>
      </w:r>
      <w:r>
        <w:t>(Problem) and Hypothesis</w:t>
      </w:r>
    </w:p>
    <w:p w14:paraId="5329CB97" w14:textId="067DF12B" w:rsidR="005F4E6E" w:rsidRDefault="005F4E6E" w:rsidP="00BB0246">
      <w:pPr>
        <w:numPr>
          <w:ilvl w:val="0"/>
          <w:numId w:val="9"/>
        </w:numPr>
      </w:pPr>
      <w:r>
        <w:t>Abstract</w:t>
      </w:r>
      <w:r w:rsidR="005B47D5">
        <w:t xml:space="preserve"> (framed/pinned to front of table but not on the board)</w:t>
      </w:r>
    </w:p>
    <w:p w14:paraId="5BD28340" w14:textId="77777777" w:rsidR="00CE6261" w:rsidRPr="004936CF" w:rsidRDefault="00CE6261" w:rsidP="00BB0246">
      <w:pPr>
        <w:numPr>
          <w:ilvl w:val="0"/>
          <w:numId w:val="9"/>
        </w:numPr>
      </w:pPr>
      <w:r w:rsidRPr="004936CF">
        <w:t>Method/Procedures</w:t>
      </w:r>
    </w:p>
    <w:p w14:paraId="360204F1" w14:textId="77777777" w:rsidR="00CE6261" w:rsidRPr="004936CF" w:rsidRDefault="00CE6261" w:rsidP="00BB0246">
      <w:pPr>
        <w:numPr>
          <w:ilvl w:val="0"/>
          <w:numId w:val="9"/>
        </w:numPr>
      </w:pPr>
      <w:r w:rsidRPr="004936CF">
        <w:t>Data tables and graphs</w:t>
      </w:r>
    </w:p>
    <w:p w14:paraId="06847176" w14:textId="77777777" w:rsidR="00CE6261" w:rsidRDefault="00CE6261" w:rsidP="00BB0246">
      <w:pPr>
        <w:numPr>
          <w:ilvl w:val="0"/>
          <w:numId w:val="9"/>
        </w:numPr>
      </w:pPr>
      <w:r>
        <w:t>Results and Discussion</w:t>
      </w:r>
    </w:p>
    <w:p w14:paraId="22018287" w14:textId="77777777" w:rsidR="00CE6261" w:rsidRDefault="00CE6261" w:rsidP="00BB0246">
      <w:pPr>
        <w:numPr>
          <w:ilvl w:val="0"/>
          <w:numId w:val="9"/>
        </w:numPr>
        <w:rPr>
          <w:b/>
        </w:rPr>
      </w:pPr>
      <w:r>
        <w:t xml:space="preserve">You may have photos </w:t>
      </w:r>
      <w:r w:rsidR="001C75E2">
        <w:t xml:space="preserve">of you </w:t>
      </w:r>
      <w:r>
        <w:t>conducting the experiment.</w:t>
      </w:r>
      <w:r w:rsidR="001C75E2">
        <w:t xml:space="preserve"> Other types of photos MUST be cited.</w:t>
      </w:r>
    </w:p>
    <w:p w14:paraId="2EF93389" w14:textId="77777777" w:rsidR="00CE6261" w:rsidRPr="00C01B6D" w:rsidRDefault="00CE6261" w:rsidP="00CE6261">
      <w:pPr>
        <w:ind w:left="360"/>
        <w:rPr>
          <w:b/>
        </w:rPr>
      </w:pPr>
    </w:p>
    <w:p w14:paraId="293AD4FB" w14:textId="77777777" w:rsidR="00CE6261" w:rsidRPr="00647B8D" w:rsidRDefault="00CE6261" w:rsidP="00CE6261">
      <w:pPr>
        <w:rPr>
          <w:b/>
        </w:rPr>
      </w:pPr>
      <w:r w:rsidRPr="00647B8D">
        <w:rPr>
          <w:b/>
        </w:rPr>
        <w:t xml:space="preserve">The following </w:t>
      </w:r>
      <w:r w:rsidRPr="003C3D85">
        <w:rPr>
          <w:b/>
          <w:u w:val="single"/>
        </w:rPr>
        <w:t>cannot</w:t>
      </w:r>
      <w:r w:rsidRPr="00647B8D">
        <w:rPr>
          <w:b/>
        </w:rPr>
        <w:t xml:space="preserve"> be on the display board:</w:t>
      </w:r>
    </w:p>
    <w:p w14:paraId="51095C3A" w14:textId="2F95B00B" w:rsidR="00CE6261" w:rsidRDefault="00CE6261" w:rsidP="00BB0246">
      <w:pPr>
        <w:numPr>
          <w:ilvl w:val="0"/>
          <w:numId w:val="10"/>
        </w:numPr>
      </w:pPr>
      <w:r>
        <w:t xml:space="preserve">Photographs from books, magazines, </w:t>
      </w:r>
      <w:r w:rsidR="0095476B">
        <w:t>Internet</w:t>
      </w:r>
      <w:r>
        <w:t xml:space="preserve">, etc. </w:t>
      </w:r>
      <w:r w:rsidRPr="003C3D85">
        <w:rPr>
          <w:b/>
          <w:u w:val="single"/>
        </w:rPr>
        <w:t>without</w:t>
      </w:r>
      <w:r>
        <w:t xml:space="preserve"> acknowledging the source.</w:t>
      </w:r>
    </w:p>
    <w:p w14:paraId="6F23FC00" w14:textId="166C3F79" w:rsidR="00CE6261" w:rsidRDefault="003C3D85" w:rsidP="00BB0246">
      <w:pPr>
        <w:numPr>
          <w:ilvl w:val="0"/>
          <w:numId w:val="10"/>
        </w:numPr>
      </w:pPr>
      <w:r>
        <w:t xml:space="preserve">NO </w:t>
      </w:r>
      <w:r w:rsidR="00CE6261">
        <w:t>Acknowledgments for companies, mentors, etc. who have assisted you with your project.</w:t>
      </w:r>
    </w:p>
    <w:p w14:paraId="52879185" w14:textId="77777777" w:rsidR="00CE6261" w:rsidRDefault="00CE6261" w:rsidP="00CE6261">
      <w:pPr>
        <w:jc w:val="center"/>
        <w:rPr>
          <w:i/>
          <w:u w:val="single"/>
        </w:rPr>
      </w:pPr>
    </w:p>
    <w:p w14:paraId="39241AFC" w14:textId="77777777" w:rsidR="002A75E9" w:rsidRDefault="002A75E9" w:rsidP="00CE6261">
      <w:pPr>
        <w:rPr>
          <w:b/>
        </w:rPr>
      </w:pPr>
      <w:r>
        <w:rPr>
          <w:b/>
        </w:rPr>
        <w:t>If your projects is selected to compete at the Regional Fair:</w:t>
      </w:r>
    </w:p>
    <w:p w14:paraId="35E68F88" w14:textId="392C0BB7" w:rsidR="00CE6261" w:rsidRPr="00647B8D" w:rsidRDefault="00CE6261" w:rsidP="00CE6261">
      <w:pPr>
        <w:rPr>
          <w:b/>
        </w:rPr>
      </w:pPr>
      <w:r w:rsidRPr="00647B8D">
        <w:rPr>
          <w:b/>
        </w:rPr>
        <w:t>The following is required on the table with your display board</w:t>
      </w:r>
      <w:r w:rsidR="001C75E2">
        <w:rPr>
          <w:b/>
        </w:rPr>
        <w:t xml:space="preserve"> for the day of the fair</w:t>
      </w:r>
      <w:r w:rsidR="002A75E9">
        <w:rPr>
          <w:b/>
        </w:rPr>
        <w:t xml:space="preserve"> in February</w:t>
      </w:r>
      <w:r w:rsidRPr="00647B8D">
        <w:rPr>
          <w:b/>
        </w:rPr>
        <w:t>:</w:t>
      </w:r>
    </w:p>
    <w:p w14:paraId="691D23AE" w14:textId="77777777" w:rsidR="00CE6261" w:rsidRDefault="00CE6261" w:rsidP="00BB0246">
      <w:pPr>
        <w:numPr>
          <w:ilvl w:val="0"/>
          <w:numId w:val="11"/>
        </w:numPr>
      </w:pPr>
      <w:r>
        <w:t>Copy of the final written report in a folder.</w:t>
      </w:r>
    </w:p>
    <w:p w14:paraId="1DEEAACC" w14:textId="77777777" w:rsidR="00CE6261" w:rsidRDefault="00CE6261" w:rsidP="00BB0246">
      <w:pPr>
        <w:numPr>
          <w:ilvl w:val="0"/>
          <w:numId w:val="11"/>
        </w:numPr>
      </w:pPr>
      <w:r>
        <w:t>Logbook</w:t>
      </w:r>
    </w:p>
    <w:p w14:paraId="681B0CC1" w14:textId="32551CAA" w:rsidR="00CE6261" w:rsidRDefault="00CE6261" w:rsidP="00BB0246">
      <w:pPr>
        <w:numPr>
          <w:ilvl w:val="0"/>
          <w:numId w:val="11"/>
        </w:numPr>
      </w:pPr>
      <w:r>
        <w:t xml:space="preserve">Any equipment, models, etc. from your experiment, but no live cultures, animals, DNA samples, </w:t>
      </w:r>
      <w:r w:rsidR="003A6B72">
        <w:t xml:space="preserve">plants, </w:t>
      </w:r>
      <w:r>
        <w:t>etc.</w:t>
      </w:r>
    </w:p>
    <w:p w14:paraId="70C52E3D" w14:textId="245A7970" w:rsidR="001C75E2" w:rsidRDefault="00D82D8D" w:rsidP="00BB0246">
      <w:pPr>
        <w:numPr>
          <w:ilvl w:val="0"/>
          <w:numId w:val="11"/>
        </w:numPr>
      </w:pPr>
      <w:r>
        <w:t xml:space="preserve">At least 10 </w:t>
      </w:r>
      <w:r w:rsidR="003A6B72">
        <w:t xml:space="preserve">copied </w:t>
      </w:r>
      <w:r>
        <w:t>abstra</w:t>
      </w:r>
      <w:r w:rsidR="00077D46">
        <w:t xml:space="preserve">cts for judges to take and read (only if your project proceeds to the </w:t>
      </w:r>
      <w:r w:rsidR="003A6B72">
        <w:t>regional fair</w:t>
      </w:r>
      <w:r w:rsidR="00077D46">
        <w:t>)</w:t>
      </w:r>
    </w:p>
    <w:p w14:paraId="44335697" w14:textId="77777777" w:rsidR="00007127" w:rsidRDefault="00007127" w:rsidP="00CE6261">
      <w:pPr>
        <w:rPr>
          <w:b/>
        </w:rPr>
      </w:pPr>
    </w:p>
    <w:p w14:paraId="578BCA1A" w14:textId="7A935888" w:rsidR="00CE6261" w:rsidRDefault="00CE6261" w:rsidP="00CE6261">
      <w:r>
        <w:rPr>
          <w:b/>
        </w:rPr>
        <w:t xml:space="preserve">IX. ORAL PRESENTATION:  </w:t>
      </w:r>
      <w:r>
        <w:t>When the judges come to see your project, they will ask you to explain what you did, or they may simply observe for a few minutes and ask particular questions. It is important to understand the research that you discussed in you Literature Review, so be prepared. Be ready to present your project in a four to five minute time f</w:t>
      </w:r>
      <w:r w:rsidR="003A6B72">
        <w:t>rame. Remember that (insert type of dress clothes)</w:t>
      </w:r>
      <w:r>
        <w:t xml:space="preserve"> is required on the day of the science fair.</w:t>
      </w:r>
    </w:p>
    <w:p w14:paraId="28D52FAC" w14:textId="77777777" w:rsidR="00033764" w:rsidRDefault="00033764" w:rsidP="00CE6261"/>
    <w:p w14:paraId="1592A65D" w14:textId="77777777" w:rsidR="00CE6261" w:rsidRDefault="00CE6261" w:rsidP="00CE6261">
      <w:pPr>
        <w:rPr>
          <w:b/>
        </w:rPr>
      </w:pPr>
      <w:r w:rsidRPr="00647B8D">
        <w:rPr>
          <w:b/>
        </w:rPr>
        <w:t>When you explain your project to the judges, include the following areas:</w:t>
      </w:r>
    </w:p>
    <w:p w14:paraId="4235DF48" w14:textId="77777777" w:rsidR="0095476B" w:rsidRPr="00647B8D" w:rsidRDefault="0095476B" w:rsidP="00CE6261">
      <w:pPr>
        <w:rPr>
          <w:b/>
        </w:rPr>
      </w:pPr>
    </w:p>
    <w:p w14:paraId="3604FF33" w14:textId="77777777" w:rsidR="00CE6261" w:rsidRDefault="00CE6261" w:rsidP="00BB0246">
      <w:pPr>
        <w:numPr>
          <w:ilvl w:val="0"/>
          <w:numId w:val="12"/>
        </w:numPr>
      </w:pPr>
      <w:r>
        <w:t>Your problem/question.</w:t>
      </w:r>
    </w:p>
    <w:p w14:paraId="78BF10F4" w14:textId="77777777" w:rsidR="00CE6261" w:rsidRDefault="00CE6261" w:rsidP="00BB0246">
      <w:pPr>
        <w:numPr>
          <w:ilvl w:val="0"/>
          <w:numId w:val="12"/>
        </w:numPr>
      </w:pPr>
      <w:r>
        <w:t>Your hypothesis and why you chose it.</w:t>
      </w:r>
    </w:p>
    <w:p w14:paraId="54FA6124" w14:textId="77777777" w:rsidR="00CE6261" w:rsidRDefault="00CE6261" w:rsidP="00BB0246">
      <w:pPr>
        <w:numPr>
          <w:ilvl w:val="0"/>
          <w:numId w:val="12"/>
        </w:numPr>
      </w:pPr>
      <w:r>
        <w:t>How you performed the experiment and collected the data.</w:t>
      </w:r>
    </w:p>
    <w:p w14:paraId="246D8FB3" w14:textId="77777777" w:rsidR="00CE6261" w:rsidRDefault="00CE6261" w:rsidP="00BB0246">
      <w:pPr>
        <w:numPr>
          <w:ilvl w:val="0"/>
          <w:numId w:val="12"/>
        </w:numPr>
      </w:pPr>
      <w:r>
        <w:t>An analysis of your data.</w:t>
      </w:r>
    </w:p>
    <w:p w14:paraId="0FCC4F7C" w14:textId="6B662EF1" w:rsidR="00B82F30" w:rsidRPr="003A6B72" w:rsidRDefault="00CE6261" w:rsidP="00BB0246">
      <w:pPr>
        <w:numPr>
          <w:ilvl w:val="0"/>
          <w:numId w:val="12"/>
        </w:numPr>
      </w:pPr>
      <w:r>
        <w:t>A conclusion, including how you might continue the project.</w:t>
      </w:r>
    </w:p>
    <w:p w14:paraId="2283F4B9" w14:textId="77777777" w:rsidR="00CE6261" w:rsidRDefault="00CE6261" w:rsidP="00CE6261">
      <w:pPr>
        <w:rPr>
          <w:b/>
        </w:rPr>
      </w:pPr>
      <w:r w:rsidRPr="002A762F">
        <w:rPr>
          <w:b/>
        </w:rPr>
        <w:lastRenderedPageBreak/>
        <w:t>Ideas for a good oral presentation:</w:t>
      </w:r>
    </w:p>
    <w:p w14:paraId="27C3A473" w14:textId="77777777" w:rsidR="0095476B" w:rsidRPr="002A762F" w:rsidRDefault="0095476B" w:rsidP="00CE6261">
      <w:pPr>
        <w:rPr>
          <w:b/>
        </w:rPr>
      </w:pPr>
    </w:p>
    <w:p w14:paraId="3B501FF8" w14:textId="77777777" w:rsidR="00CE6261" w:rsidRDefault="00CE6261" w:rsidP="00BB0246">
      <w:pPr>
        <w:numPr>
          <w:ilvl w:val="0"/>
          <w:numId w:val="13"/>
        </w:numPr>
      </w:pPr>
      <w:r>
        <w:t>Make eye contact.</w:t>
      </w:r>
    </w:p>
    <w:p w14:paraId="0BE740DE" w14:textId="77777777" w:rsidR="00CE6261" w:rsidRDefault="00CE6261" w:rsidP="00BB0246">
      <w:pPr>
        <w:numPr>
          <w:ilvl w:val="0"/>
          <w:numId w:val="13"/>
        </w:numPr>
      </w:pPr>
      <w:r>
        <w:t>Enunciate your words and be confident.</w:t>
      </w:r>
    </w:p>
    <w:p w14:paraId="41B03AF9" w14:textId="77777777" w:rsidR="00CE6261" w:rsidRDefault="00CE6261" w:rsidP="00BB0246">
      <w:pPr>
        <w:numPr>
          <w:ilvl w:val="0"/>
          <w:numId w:val="13"/>
        </w:numPr>
      </w:pPr>
      <w:r>
        <w:t>Show that you are excited and interested in your project.</w:t>
      </w:r>
    </w:p>
    <w:p w14:paraId="20D33062" w14:textId="77777777" w:rsidR="00CE6261" w:rsidRDefault="00CE6261" w:rsidP="00BB0246">
      <w:pPr>
        <w:numPr>
          <w:ilvl w:val="0"/>
          <w:numId w:val="13"/>
        </w:numPr>
      </w:pPr>
      <w:r>
        <w:t>Avoid using “umm”, “ahh”, and “like”.</w:t>
      </w:r>
    </w:p>
    <w:p w14:paraId="60F3F5D8" w14:textId="77777777" w:rsidR="00CE6261" w:rsidRDefault="00CE6261" w:rsidP="00BB0246">
      <w:pPr>
        <w:numPr>
          <w:ilvl w:val="0"/>
          <w:numId w:val="13"/>
        </w:numPr>
      </w:pPr>
      <w:r>
        <w:t>Do not chew gum.</w:t>
      </w:r>
    </w:p>
    <w:p w14:paraId="0A2B3BEF" w14:textId="77777777" w:rsidR="00CE6261" w:rsidRDefault="00CE6261" w:rsidP="00BB0246">
      <w:pPr>
        <w:numPr>
          <w:ilvl w:val="0"/>
          <w:numId w:val="13"/>
        </w:numPr>
      </w:pPr>
      <w:r>
        <w:t>Practice your presentation with a video camera or for someone else for an evaluation of your project.</w:t>
      </w:r>
    </w:p>
    <w:p w14:paraId="37A6F8D8" w14:textId="77777777" w:rsidR="00CE6261" w:rsidRDefault="00CE6261" w:rsidP="00BB0246">
      <w:pPr>
        <w:numPr>
          <w:ilvl w:val="0"/>
          <w:numId w:val="13"/>
        </w:numPr>
      </w:pPr>
      <w:r>
        <w:t>Point to your display board as you explain each part.</w:t>
      </w:r>
    </w:p>
    <w:p w14:paraId="1BA55914" w14:textId="77777777" w:rsidR="00CE6261" w:rsidRDefault="00CE6261" w:rsidP="00BB0246">
      <w:pPr>
        <w:numPr>
          <w:ilvl w:val="0"/>
          <w:numId w:val="13"/>
        </w:numPr>
      </w:pPr>
      <w:r>
        <w:t xml:space="preserve">Remember that you are trying to convince someone that you know a great deal about your project.  A judge will remember more about how you presented your project (approximately </w:t>
      </w:r>
      <w:r w:rsidR="00F726D8">
        <w:t>60</w:t>
      </w:r>
      <w:r>
        <w:t>% of your presentation) than what your actual project is about.</w:t>
      </w:r>
    </w:p>
    <w:p w14:paraId="3157093E" w14:textId="77777777" w:rsidR="00CE6261" w:rsidRDefault="00CE6261" w:rsidP="00BB0246">
      <w:pPr>
        <w:numPr>
          <w:ilvl w:val="0"/>
          <w:numId w:val="13"/>
        </w:numPr>
      </w:pPr>
      <w:r>
        <w:t>Be polite, using words such as “yes sir”, “no sir”, etc.</w:t>
      </w:r>
    </w:p>
    <w:p w14:paraId="730A531B" w14:textId="77777777" w:rsidR="008E083F" w:rsidRDefault="00CE6261" w:rsidP="00BB0246">
      <w:pPr>
        <w:numPr>
          <w:ilvl w:val="0"/>
          <w:numId w:val="13"/>
        </w:numPr>
      </w:pPr>
      <w:r>
        <w:t>Shake the judge</w:t>
      </w:r>
      <w:r w:rsidR="000E5FB1">
        <w:t>’</w:t>
      </w:r>
      <w:r>
        <w:t>s hand and thank them for the</w:t>
      </w:r>
      <w:r w:rsidR="000030AF">
        <w:t>ir</w:t>
      </w:r>
      <w:r>
        <w:t xml:space="preserve"> time.</w:t>
      </w:r>
    </w:p>
    <w:p w14:paraId="6E232CDD" w14:textId="77777777" w:rsidR="003C6319" w:rsidRDefault="003C6319" w:rsidP="003C6319">
      <w:pPr>
        <w:ind w:left="720"/>
      </w:pPr>
    </w:p>
    <w:p w14:paraId="567D1671" w14:textId="2FCB6944" w:rsidR="00CE6261" w:rsidRDefault="00403B6B" w:rsidP="005F604A">
      <w:pPr>
        <w:jc w:val="center"/>
      </w:pPr>
      <w:r>
        <w:rPr>
          <w:noProof/>
        </w:rPr>
        <w:drawing>
          <wp:inline distT="0" distB="0" distL="0" distR="0" wp14:anchorId="642B31B9" wp14:editId="22E46A36">
            <wp:extent cx="3777392" cy="2772494"/>
            <wp:effectExtent l="0" t="0" r="33020" b="21590"/>
            <wp:docPr id="3"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srcRect/>
                    <a:stretch>
                      <a:fillRect/>
                    </a:stretch>
                  </pic:blipFill>
                  <pic:spPr bwMode="auto">
                    <a:xfrm>
                      <a:off x="0" y="0"/>
                      <a:ext cx="3776980" cy="2772410"/>
                    </a:xfrm>
                    <a:prstGeom prst="rect">
                      <a:avLst/>
                    </a:prstGeom>
                    <a:noFill/>
                    <a:ln w="9525">
                      <a:noFill/>
                      <a:miter lim="800000"/>
                      <a:headEnd/>
                      <a:tailEnd/>
                    </a:ln>
                    <a:effectLst>
                      <a:outerShdw dist="28398" dir="3806097" algn="ctr" rotWithShape="0">
                        <a:srgbClr val="808080"/>
                      </a:outerShdw>
                    </a:effectLst>
                  </pic:spPr>
                </pic:pic>
              </a:graphicData>
            </a:graphic>
          </wp:inline>
        </w:drawing>
      </w:r>
    </w:p>
    <w:p w14:paraId="17D2C625" w14:textId="77777777" w:rsidR="00E467E9" w:rsidRDefault="00E467E9" w:rsidP="00CE6261">
      <w:pPr>
        <w:rPr>
          <w:sz w:val="20"/>
          <w:szCs w:val="20"/>
        </w:rPr>
      </w:pPr>
    </w:p>
    <w:p w14:paraId="759E1C06" w14:textId="44115A09" w:rsidR="00977A3B" w:rsidRPr="00E467E9" w:rsidRDefault="00944666" w:rsidP="00CE6261">
      <w:pPr>
        <w:rPr>
          <w:sz w:val="20"/>
          <w:szCs w:val="20"/>
        </w:rPr>
      </w:pPr>
      <w:hyperlink r:id="rId37" w:history="1">
        <w:r w:rsidR="0095476B" w:rsidRPr="003456C7">
          <w:rPr>
            <w:rStyle w:val="Hyperlink"/>
            <w:sz w:val="20"/>
            <w:szCs w:val="20"/>
          </w:rPr>
          <w:t>http://www.easyclassical.com/images/figure7_1_1_.gif</w:t>
        </w:r>
      </w:hyperlink>
      <w:r w:rsidR="0095476B">
        <w:rPr>
          <w:sz w:val="20"/>
          <w:szCs w:val="20"/>
        </w:rPr>
        <w:t xml:space="preserve"> </w:t>
      </w:r>
    </w:p>
    <w:p w14:paraId="008DAE82" w14:textId="77777777" w:rsidR="00007127" w:rsidRDefault="00007127" w:rsidP="00CE6261">
      <w:pPr>
        <w:rPr>
          <w:b/>
        </w:rPr>
      </w:pPr>
    </w:p>
    <w:p w14:paraId="4DA60126" w14:textId="462C1B59" w:rsidR="00CE6261" w:rsidRDefault="00CE6261" w:rsidP="00CE6261">
      <w:pPr>
        <w:rPr>
          <w:b/>
        </w:rPr>
      </w:pPr>
      <w:r w:rsidRPr="002A762F">
        <w:rPr>
          <w:b/>
        </w:rPr>
        <w:t>X.  FINAL PAPER LAYOUT:</w:t>
      </w:r>
      <w:r w:rsidR="005F4E6E">
        <w:rPr>
          <w:b/>
        </w:rPr>
        <w:t xml:space="preserve"> APA FORMAT</w:t>
      </w:r>
      <w:r w:rsidR="00997F38">
        <w:rPr>
          <w:b/>
        </w:rPr>
        <w:t xml:space="preserve"> (refer to sample paper)</w:t>
      </w:r>
      <w:r w:rsidR="003A6B72">
        <w:rPr>
          <w:b/>
        </w:rPr>
        <w:t>.</w:t>
      </w:r>
    </w:p>
    <w:p w14:paraId="7486E917" w14:textId="77777777" w:rsidR="00033764" w:rsidRDefault="00033764" w:rsidP="00CE6261">
      <w:pPr>
        <w:rPr>
          <w:b/>
        </w:rPr>
      </w:pPr>
    </w:p>
    <w:p w14:paraId="68B7E21C" w14:textId="750253E0" w:rsidR="0095476B" w:rsidRPr="002A762F" w:rsidRDefault="00CE6261" w:rsidP="00CE6261">
      <w:pPr>
        <w:rPr>
          <w:b/>
        </w:rPr>
      </w:pPr>
      <w:r>
        <w:rPr>
          <w:b/>
        </w:rPr>
        <w:t xml:space="preserve">1.  </w:t>
      </w:r>
      <w:r w:rsidRPr="002A762F">
        <w:rPr>
          <w:b/>
        </w:rPr>
        <w:t>First Page – Title page</w:t>
      </w:r>
      <w:r>
        <w:rPr>
          <w:b/>
        </w:rPr>
        <w:t xml:space="preserve"> (double spaced)</w:t>
      </w:r>
    </w:p>
    <w:p w14:paraId="4F4482C5" w14:textId="77777777" w:rsidR="00CE6261" w:rsidRDefault="00CE6261" w:rsidP="00BB0246">
      <w:pPr>
        <w:numPr>
          <w:ilvl w:val="0"/>
          <w:numId w:val="15"/>
        </w:numPr>
      </w:pPr>
      <w:r>
        <w:t>Centered on the paper from left to right and top to bottom</w:t>
      </w:r>
    </w:p>
    <w:p w14:paraId="1259901E" w14:textId="77777777" w:rsidR="00CE6261" w:rsidRDefault="00CE6261" w:rsidP="00BB0246">
      <w:pPr>
        <w:numPr>
          <w:ilvl w:val="0"/>
          <w:numId w:val="15"/>
        </w:numPr>
      </w:pPr>
      <w:r>
        <w:t>Title of your project</w:t>
      </w:r>
    </w:p>
    <w:p w14:paraId="10FA8C7E" w14:textId="77777777" w:rsidR="00CE6261" w:rsidRDefault="00CE6261" w:rsidP="00BB0246">
      <w:pPr>
        <w:numPr>
          <w:ilvl w:val="0"/>
          <w:numId w:val="15"/>
        </w:numPr>
      </w:pPr>
      <w:r>
        <w:t>Your name</w:t>
      </w:r>
    </w:p>
    <w:p w14:paraId="76EC7D16" w14:textId="77777777" w:rsidR="00CE6261" w:rsidRDefault="00CE6261" w:rsidP="00BB0246">
      <w:pPr>
        <w:numPr>
          <w:ilvl w:val="0"/>
          <w:numId w:val="15"/>
        </w:numPr>
      </w:pPr>
      <w:r>
        <w:t>Place a page header one-half inch from the top right, and put five spaces between the page header and the number. (</w:t>
      </w:r>
      <w:r w:rsidR="00F51EEA">
        <w:t>APA format)</w:t>
      </w:r>
    </w:p>
    <w:p w14:paraId="7558BBCC" w14:textId="77777777" w:rsidR="0095476B" w:rsidRDefault="0095476B" w:rsidP="0095476B">
      <w:pPr>
        <w:ind w:left="720"/>
      </w:pPr>
    </w:p>
    <w:p w14:paraId="6987A17C" w14:textId="77777777" w:rsidR="00CE6261" w:rsidRPr="002A762F" w:rsidRDefault="00CE6261" w:rsidP="00CE6261">
      <w:pPr>
        <w:rPr>
          <w:b/>
        </w:rPr>
      </w:pPr>
      <w:r>
        <w:rPr>
          <w:b/>
        </w:rPr>
        <w:t xml:space="preserve">2.  </w:t>
      </w:r>
      <w:r w:rsidRPr="002A762F">
        <w:rPr>
          <w:b/>
        </w:rPr>
        <w:t>Second Page – Abstract</w:t>
      </w:r>
    </w:p>
    <w:p w14:paraId="134B12DA" w14:textId="77777777" w:rsidR="00CE6261" w:rsidRDefault="00CE6261" w:rsidP="00BB0246">
      <w:pPr>
        <w:numPr>
          <w:ilvl w:val="0"/>
          <w:numId w:val="17"/>
        </w:numPr>
      </w:pPr>
      <w:r>
        <w:t>“Abstract” centered at the top of the page. Only the Abstract should be on this page.</w:t>
      </w:r>
    </w:p>
    <w:p w14:paraId="5A5959F5" w14:textId="25220CBC" w:rsidR="003D11A9" w:rsidRDefault="003D11A9" w:rsidP="003D11A9"/>
    <w:p w14:paraId="264F5540" w14:textId="77777777" w:rsidR="003A6B72" w:rsidRDefault="003A6B72" w:rsidP="003D11A9"/>
    <w:p w14:paraId="421EF1E3" w14:textId="55AD0C87" w:rsidR="00CE6261" w:rsidRPr="00260CC2" w:rsidRDefault="00CE6261" w:rsidP="00CE6261">
      <w:pPr>
        <w:rPr>
          <w:b/>
        </w:rPr>
      </w:pPr>
      <w:r w:rsidRPr="00260CC2">
        <w:rPr>
          <w:b/>
        </w:rPr>
        <w:lastRenderedPageBreak/>
        <w:t xml:space="preserve">3.  Third Page – </w:t>
      </w:r>
      <w:r w:rsidR="001C75E2">
        <w:rPr>
          <w:b/>
        </w:rPr>
        <w:t xml:space="preserve">Begin </w:t>
      </w:r>
      <w:r>
        <w:rPr>
          <w:b/>
        </w:rPr>
        <w:t>Literature Review</w:t>
      </w:r>
      <w:r w:rsidR="00F31234">
        <w:rPr>
          <w:b/>
        </w:rPr>
        <w:t xml:space="preserve"> (Similar to Introduction, just longer)</w:t>
      </w:r>
    </w:p>
    <w:p w14:paraId="3C5EFD98" w14:textId="6D110693" w:rsidR="00296116" w:rsidRDefault="00CE6261" w:rsidP="00BB0246">
      <w:pPr>
        <w:numPr>
          <w:ilvl w:val="0"/>
          <w:numId w:val="18"/>
        </w:numPr>
      </w:pPr>
      <w:r>
        <w:t>“Title of Paper” centered one inch from the top of the page.</w:t>
      </w:r>
    </w:p>
    <w:p w14:paraId="2C120737" w14:textId="77777777" w:rsidR="00B82F30" w:rsidRDefault="00B82F30" w:rsidP="00B82F30">
      <w:pPr>
        <w:ind w:left="720"/>
      </w:pPr>
    </w:p>
    <w:p w14:paraId="31FCAFE7" w14:textId="0ED3523C" w:rsidR="00CE6261" w:rsidRPr="00A45DB3" w:rsidRDefault="00CE6261" w:rsidP="008A5CC0">
      <w:pPr>
        <w:rPr>
          <w:b/>
        </w:rPr>
      </w:pPr>
      <w:r w:rsidRPr="00A45DB3">
        <w:rPr>
          <w:b/>
        </w:rPr>
        <w:t xml:space="preserve">4.  The </w:t>
      </w:r>
      <w:r w:rsidR="00F31234">
        <w:rPr>
          <w:b/>
        </w:rPr>
        <w:t xml:space="preserve">Materials/Equipment and </w:t>
      </w:r>
      <w:r w:rsidRPr="00A45DB3">
        <w:rPr>
          <w:b/>
        </w:rPr>
        <w:t xml:space="preserve">Method section should </w:t>
      </w:r>
      <w:r>
        <w:rPr>
          <w:b/>
        </w:rPr>
        <w:t>be placed</w:t>
      </w:r>
      <w:r w:rsidRPr="00A45DB3">
        <w:rPr>
          <w:b/>
        </w:rPr>
        <w:t xml:space="preserve"> directly </w:t>
      </w:r>
      <w:r>
        <w:rPr>
          <w:b/>
        </w:rPr>
        <w:t>under</w:t>
      </w:r>
      <w:r w:rsidRPr="00A45DB3">
        <w:rPr>
          <w:b/>
        </w:rPr>
        <w:t xml:space="preserve"> the Literature</w:t>
      </w:r>
      <w:r w:rsidR="008A5CC0">
        <w:rPr>
          <w:b/>
        </w:rPr>
        <w:t xml:space="preserve">  </w:t>
      </w:r>
      <w:r w:rsidRPr="00A45DB3">
        <w:rPr>
          <w:b/>
        </w:rPr>
        <w:t xml:space="preserve"> </w:t>
      </w:r>
      <w:r w:rsidR="008A5CC0">
        <w:rPr>
          <w:b/>
        </w:rPr>
        <w:t xml:space="preserve">   </w:t>
      </w:r>
      <w:r w:rsidRPr="00A45DB3">
        <w:rPr>
          <w:b/>
        </w:rPr>
        <w:t>Review section</w:t>
      </w:r>
      <w:r>
        <w:rPr>
          <w:b/>
        </w:rPr>
        <w:t xml:space="preserve">, </w:t>
      </w:r>
      <w:r w:rsidR="005F4E6E">
        <w:rPr>
          <w:b/>
        </w:rPr>
        <w:t>NOT</w:t>
      </w:r>
      <w:r w:rsidR="00601729">
        <w:rPr>
          <w:b/>
        </w:rPr>
        <w:t xml:space="preserve"> on</w:t>
      </w:r>
      <w:r>
        <w:rPr>
          <w:b/>
        </w:rPr>
        <w:t xml:space="preserve"> a separate page</w:t>
      </w:r>
      <w:r w:rsidRPr="00A45DB3">
        <w:rPr>
          <w:b/>
        </w:rPr>
        <w:t>.</w:t>
      </w:r>
    </w:p>
    <w:p w14:paraId="45F4F182" w14:textId="664FF272" w:rsidR="00CE6261" w:rsidRDefault="00F31234" w:rsidP="00BB0246">
      <w:pPr>
        <w:numPr>
          <w:ilvl w:val="0"/>
          <w:numId w:val="19"/>
        </w:numPr>
      </w:pPr>
      <w:r>
        <w:t xml:space="preserve">“Materials/Equipment” and </w:t>
      </w:r>
      <w:r w:rsidR="00CE6261">
        <w:t>“Method</w:t>
      </w:r>
      <w:r w:rsidR="001C75E2">
        <w:t>ology</w:t>
      </w:r>
      <w:r w:rsidR="00CE6261">
        <w:t>” centered</w:t>
      </w:r>
      <w:r w:rsidR="007E7503">
        <w:t xml:space="preserve"> </w:t>
      </w:r>
      <w:r w:rsidR="0018146A">
        <w:t xml:space="preserve">or left justified </w:t>
      </w:r>
      <w:r w:rsidR="00CE6261">
        <w:t>on the page.</w:t>
      </w:r>
    </w:p>
    <w:p w14:paraId="6D79A2DC" w14:textId="77777777" w:rsidR="0095476B" w:rsidRDefault="0095476B" w:rsidP="0095476B">
      <w:pPr>
        <w:ind w:left="720"/>
      </w:pPr>
    </w:p>
    <w:p w14:paraId="55AA4C56" w14:textId="3B17510B" w:rsidR="00CE6261" w:rsidRDefault="00CE6261" w:rsidP="00CE6261">
      <w:pPr>
        <w:rPr>
          <w:b/>
        </w:rPr>
      </w:pPr>
      <w:r w:rsidRPr="00DD37E2">
        <w:rPr>
          <w:b/>
        </w:rPr>
        <w:t>5.  The Results section should be placed direct</w:t>
      </w:r>
      <w:r w:rsidR="00997F38">
        <w:rPr>
          <w:b/>
        </w:rPr>
        <w:t>ly under the Method section, NOT</w:t>
      </w:r>
      <w:r w:rsidRPr="00DD37E2">
        <w:rPr>
          <w:b/>
        </w:rPr>
        <w:t xml:space="preserve"> on a </w:t>
      </w:r>
      <w:r>
        <w:rPr>
          <w:b/>
        </w:rPr>
        <w:t>separate page.</w:t>
      </w:r>
    </w:p>
    <w:p w14:paraId="013F697F" w14:textId="73622E8D" w:rsidR="003C6319" w:rsidRDefault="00CE6261" w:rsidP="00BB0246">
      <w:pPr>
        <w:numPr>
          <w:ilvl w:val="0"/>
          <w:numId w:val="19"/>
        </w:numPr>
      </w:pPr>
      <w:r>
        <w:t>“Results” centered</w:t>
      </w:r>
      <w:r w:rsidR="0018146A">
        <w:t xml:space="preserve"> or left justified</w:t>
      </w:r>
      <w:r>
        <w:t xml:space="preserve"> on the page.</w:t>
      </w:r>
    </w:p>
    <w:p w14:paraId="2414E0E6" w14:textId="77777777" w:rsidR="00F31234" w:rsidRDefault="00F31234" w:rsidP="00F31234"/>
    <w:p w14:paraId="774C5628" w14:textId="38FFF206" w:rsidR="008A5CC0" w:rsidRPr="008A5CC0" w:rsidRDefault="008A5CC0" w:rsidP="008A5CC0">
      <w:pPr>
        <w:rPr>
          <w:b/>
        </w:rPr>
      </w:pPr>
      <w:r w:rsidRPr="008A5CC0">
        <w:rPr>
          <w:b/>
        </w:rPr>
        <w:t xml:space="preserve">6. </w:t>
      </w:r>
      <w:r w:rsidR="00F31234" w:rsidRPr="008A5CC0">
        <w:rPr>
          <w:b/>
        </w:rPr>
        <w:t>The Data Analysis section should be placed directly under the Results section, NOT on a separate</w:t>
      </w:r>
      <w:r>
        <w:rPr>
          <w:b/>
        </w:rPr>
        <w:t xml:space="preserve"> </w:t>
      </w:r>
      <w:r w:rsidR="00F31234" w:rsidRPr="008A5CC0">
        <w:rPr>
          <w:b/>
        </w:rPr>
        <w:t>page.</w:t>
      </w:r>
      <w:r w:rsidRPr="008A5CC0">
        <w:rPr>
          <w:b/>
        </w:rPr>
        <w:t xml:space="preserve"> </w:t>
      </w:r>
    </w:p>
    <w:p w14:paraId="414B368D" w14:textId="4C959539" w:rsidR="00F31234" w:rsidRDefault="00F31234" w:rsidP="00BB0246">
      <w:pPr>
        <w:pStyle w:val="ListParagraph"/>
        <w:numPr>
          <w:ilvl w:val="0"/>
          <w:numId w:val="19"/>
        </w:numPr>
      </w:pPr>
      <w:r>
        <w:t>“Data Analysis” centered or left justified on the page.</w:t>
      </w:r>
    </w:p>
    <w:p w14:paraId="6E69C2B0" w14:textId="77777777" w:rsidR="0095476B" w:rsidRPr="003C6319" w:rsidRDefault="0095476B" w:rsidP="0095476B">
      <w:pPr>
        <w:ind w:left="720"/>
      </w:pPr>
    </w:p>
    <w:p w14:paraId="4B3D956B" w14:textId="793B877C" w:rsidR="00CE6261" w:rsidRPr="00DD37E2" w:rsidRDefault="008A5CC0" w:rsidP="00CE6261">
      <w:pPr>
        <w:rPr>
          <w:b/>
        </w:rPr>
      </w:pPr>
      <w:r>
        <w:rPr>
          <w:b/>
        </w:rPr>
        <w:t>7</w:t>
      </w:r>
      <w:r w:rsidR="00CE6261" w:rsidRPr="00DD37E2">
        <w:rPr>
          <w:b/>
        </w:rPr>
        <w:t>.  The Discussion</w:t>
      </w:r>
      <w:r>
        <w:rPr>
          <w:b/>
        </w:rPr>
        <w:t xml:space="preserve"> (or Conclusion)</w:t>
      </w:r>
      <w:r w:rsidR="00CE6261" w:rsidRPr="00DD37E2">
        <w:rPr>
          <w:b/>
        </w:rPr>
        <w:t xml:space="preserve"> section should be placed directl</w:t>
      </w:r>
      <w:r w:rsidR="00997F38">
        <w:rPr>
          <w:b/>
        </w:rPr>
        <w:t>y under the Results section, NOT</w:t>
      </w:r>
      <w:r w:rsidR="00CE6261" w:rsidRPr="00DD37E2">
        <w:rPr>
          <w:b/>
        </w:rPr>
        <w:t xml:space="preserve"> on a</w:t>
      </w:r>
      <w:r>
        <w:rPr>
          <w:b/>
        </w:rPr>
        <w:t xml:space="preserve"> s</w:t>
      </w:r>
      <w:r w:rsidR="00CE6261" w:rsidRPr="00DD37E2">
        <w:rPr>
          <w:b/>
        </w:rPr>
        <w:t>eparate page.</w:t>
      </w:r>
    </w:p>
    <w:p w14:paraId="149A08F5" w14:textId="6DE55D60" w:rsidR="00CE6261" w:rsidRDefault="00CE6261" w:rsidP="00BB0246">
      <w:pPr>
        <w:numPr>
          <w:ilvl w:val="0"/>
          <w:numId w:val="20"/>
        </w:numPr>
      </w:pPr>
      <w:r>
        <w:t>“Discussion” centered</w:t>
      </w:r>
      <w:r w:rsidR="0018146A">
        <w:t xml:space="preserve"> or left justified</w:t>
      </w:r>
      <w:r w:rsidR="007E7503">
        <w:t xml:space="preserve"> </w:t>
      </w:r>
      <w:r>
        <w:t>on the page.</w:t>
      </w:r>
    </w:p>
    <w:p w14:paraId="4896C559" w14:textId="77777777" w:rsidR="008A5CC0" w:rsidRDefault="008A5CC0" w:rsidP="008A5CC0"/>
    <w:p w14:paraId="5B1DB1A9" w14:textId="2B73233C" w:rsidR="008A5CC0" w:rsidRPr="008A5CC0" w:rsidRDefault="008A5CC0" w:rsidP="008A5CC0">
      <w:pPr>
        <w:rPr>
          <w:b/>
        </w:rPr>
      </w:pPr>
      <w:r w:rsidRPr="008A5CC0">
        <w:rPr>
          <w:b/>
        </w:rPr>
        <w:t>8.   The “Errors/Improvements” section should be placed directly under the Discussion section, NOT on a separate page.</w:t>
      </w:r>
    </w:p>
    <w:p w14:paraId="4B5232C9" w14:textId="2CFB5819" w:rsidR="008A5CC0" w:rsidRDefault="008A5CC0" w:rsidP="00BB0246">
      <w:pPr>
        <w:pStyle w:val="ListParagraph"/>
        <w:numPr>
          <w:ilvl w:val="0"/>
          <w:numId w:val="20"/>
        </w:numPr>
      </w:pPr>
      <w:r>
        <w:t>“Errors/Improvements” centered or left justified on the page.</w:t>
      </w:r>
    </w:p>
    <w:p w14:paraId="6A5EC203" w14:textId="77777777" w:rsidR="0095476B" w:rsidRDefault="0095476B" w:rsidP="0095476B">
      <w:pPr>
        <w:ind w:left="720"/>
      </w:pPr>
    </w:p>
    <w:p w14:paraId="745665BC" w14:textId="77777777" w:rsidR="00CE6261" w:rsidRDefault="007E7503" w:rsidP="00CE6261">
      <w:r>
        <w:rPr>
          <w:b/>
        </w:rPr>
        <w:t>7.  The Works Cited</w:t>
      </w:r>
      <w:r w:rsidR="00CE6261" w:rsidRPr="00DD37E2">
        <w:rPr>
          <w:b/>
        </w:rPr>
        <w:t xml:space="preserve"> page should be on a separate page</w:t>
      </w:r>
      <w:r w:rsidR="00CE6261">
        <w:t>.</w:t>
      </w:r>
    </w:p>
    <w:p w14:paraId="3189C91F" w14:textId="77777777" w:rsidR="00CE6261" w:rsidRDefault="00CE6261" w:rsidP="00BB0246">
      <w:pPr>
        <w:numPr>
          <w:ilvl w:val="0"/>
          <w:numId w:val="20"/>
        </w:numPr>
      </w:pPr>
      <w:r>
        <w:rPr>
          <w:b/>
        </w:rPr>
        <w:t xml:space="preserve">   “</w:t>
      </w:r>
      <w:r w:rsidR="007E7503">
        <w:t>Works Cited</w:t>
      </w:r>
      <w:r>
        <w:t>” centered at the top of the page.</w:t>
      </w:r>
    </w:p>
    <w:p w14:paraId="0DF56C6D" w14:textId="77777777" w:rsidR="00F51EEA" w:rsidRDefault="00F51EEA" w:rsidP="00F51EEA"/>
    <w:p w14:paraId="1C1BCE42" w14:textId="77777777" w:rsidR="00C16521" w:rsidRDefault="00C16521" w:rsidP="00F51EEA"/>
    <w:p w14:paraId="71C469EE" w14:textId="77777777" w:rsidR="00EC100A" w:rsidRDefault="00EC100A" w:rsidP="00EC100A">
      <w:pPr>
        <w:rPr>
          <w:b/>
          <w:u w:val="single"/>
        </w:rPr>
      </w:pPr>
      <w:r w:rsidRPr="00EC100A">
        <w:rPr>
          <w:b/>
          <w:u w:val="single"/>
        </w:rPr>
        <w:t xml:space="preserve">APA STYLE REFERENCING </w:t>
      </w:r>
      <w:r w:rsidR="008C70D3">
        <w:rPr>
          <w:b/>
          <w:u w:val="single"/>
        </w:rPr>
        <w:t xml:space="preserve">RULES AND </w:t>
      </w:r>
      <w:r w:rsidRPr="00EC100A">
        <w:rPr>
          <w:b/>
          <w:u w:val="single"/>
        </w:rPr>
        <w:t>EXAMPLES:</w:t>
      </w:r>
    </w:p>
    <w:p w14:paraId="01F48100" w14:textId="5045D278" w:rsidR="00B94A0F" w:rsidRDefault="005C3973" w:rsidP="00977A3B">
      <w:pPr>
        <w:pStyle w:val="NormalWeb"/>
        <w:rPr>
          <w:rFonts w:ascii="Times New Roman" w:hAnsi="Times New Roman"/>
        </w:rPr>
      </w:pPr>
      <w:r w:rsidRPr="005C3973">
        <w:rPr>
          <w:rFonts w:ascii="Times New Roman" w:hAnsi="Times New Roman"/>
          <w:b/>
        </w:rPr>
        <w:t>A.</w:t>
      </w:r>
      <w:r>
        <w:rPr>
          <w:rFonts w:ascii="Times New Roman" w:hAnsi="Times New Roman"/>
        </w:rPr>
        <w:t xml:space="preserve">  </w:t>
      </w:r>
      <w:r w:rsidR="00EC100A" w:rsidRPr="00EC100A">
        <w:rPr>
          <w:rFonts w:ascii="Times New Roman" w:hAnsi="Times New Roman"/>
        </w:rPr>
        <w:t xml:space="preserve">APA style prefers a reference to the print form of a source, even if it is available on the Net. If you have read </w:t>
      </w:r>
      <w:r w:rsidR="00EC100A" w:rsidRPr="00EC100A">
        <w:rPr>
          <w:rFonts w:ascii="Times New Roman" w:hAnsi="Times New Roman"/>
          <w:b/>
          <w:bCs/>
        </w:rPr>
        <w:t>only</w:t>
      </w:r>
      <w:r w:rsidR="00EC100A" w:rsidRPr="00EC100A">
        <w:rPr>
          <w:rFonts w:ascii="Times New Roman" w:hAnsi="Times New Roman"/>
        </w:rPr>
        <w:t xml:space="preserve"> the electronic form of an article’s print version, add “Electronic version” in brackets after the title of the article. If an on-line article has been changed from the print version or has additional information, follow the same general format for the author, date, and title elements of print sources, but follow it with a “retrieved” statement, citing the date of retrieval and the electronic address.</w:t>
      </w:r>
      <w:r w:rsidR="00F51EEA">
        <w:rPr>
          <w:rFonts w:ascii="Times New Roman" w:hAnsi="Times New Roman"/>
        </w:rPr>
        <w:t xml:space="preserve"> Refer to the following website</w:t>
      </w:r>
      <w:r w:rsidR="00F726D8">
        <w:rPr>
          <w:rFonts w:ascii="Times New Roman" w:hAnsi="Times New Roman"/>
        </w:rPr>
        <w:t xml:space="preserve"> for guidance on the proper format of the paper:</w:t>
      </w:r>
      <w:r w:rsidR="00F51EEA" w:rsidRPr="00F51EEA">
        <w:t xml:space="preserve"> </w:t>
      </w:r>
      <w:hyperlink r:id="rId38" w:history="1">
        <w:r w:rsidR="007E7503" w:rsidRPr="006D2EA3">
          <w:rPr>
            <w:rStyle w:val="Hyperlink"/>
            <w:rFonts w:ascii="Times New Roman" w:hAnsi="Times New Roman"/>
          </w:rPr>
          <w:t>http://owl.english.purdue.edu/owl/resource/560/01/</w:t>
        </w:r>
      </w:hyperlink>
      <w:r w:rsidR="007E7503">
        <w:rPr>
          <w:rFonts w:ascii="Times New Roman" w:hAnsi="Times New Roman"/>
        </w:rPr>
        <w:t xml:space="preserve"> </w:t>
      </w:r>
    </w:p>
    <w:p w14:paraId="21A81638" w14:textId="77777777" w:rsidR="0095476B" w:rsidRDefault="0095476B" w:rsidP="00977A3B">
      <w:pPr>
        <w:pStyle w:val="NormalWeb"/>
        <w:rPr>
          <w:rFonts w:ascii="Times New Roman" w:hAnsi="Times New Roman"/>
        </w:rPr>
      </w:pPr>
    </w:p>
    <w:p w14:paraId="699302C8" w14:textId="77777777" w:rsidR="00997F38" w:rsidRDefault="00997F38" w:rsidP="00977A3B">
      <w:pPr>
        <w:pStyle w:val="NormalWeb"/>
        <w:rPr>
          <w:rFonts w:ascii="Times New Roman" w:hAnsi="Times New Roman"/>
        </w:rPr>
      </w:pPr>
    </w:p>
    <w:p w14:paraId="47DE9A95" w14:textId="77777777" w:rsidR="00997F38" w:rsidRDefault="00997F38" w:rsidP="00977A3B">
      <w:pPr>
        <w:pStyle w:val="NormalWeb"/>
        <w:rPr>
          <w:rFonts w:ascii="Times New Roman" w:hAnsi="Times New Roman"/>
        </w:rPr>
      </w:pPr>
    </w:p>
    <w:p w14:paraId="566C67EC" w14:textId="77777777" w:rsidR="00007127" w:rsidRDefault="00007127" w:rsidP="00977A3B">
      <w:pPr>
        <w:pStyle w:val="NormalWeb"/>
        <w:rPr>
          <w:rFonts w:ascii="Times New Roman" w:hAnsi="Times New Roman"/>
        </w:rPr>
      </w:pPr>
    </w:p>
    <w:p w14:paraId="17DBB981" w14:textId="77777777" w:rsidR="00007127" w:rsidRDefault="00007127" w:rsidP="00977A3B">
      <w:pPr>
        <w:pStyle w:val="NormalWeb"/>
        <w:rPr>
          <w:rFonts w:ascii="Times New Roman" w:hAnsi="Times New Roman"/>
        </w:rPr>
      </w:pPr>
    </w:p>
    <w:p w14:paraId="4136305C" w14:textId="77777777" w:rsidR="003D11A9" w:rsidRPr="00F726D8" w:rsidRDefault="003D11A9" w:rsidP="00977A3B">
      <w:pPr>
        <w:pStyle w:val="NormalWeb"/>
        <w:rPr>
          <w:rFonts w:ascii="Times New Roman" w:hAnsi="Times New Roman"/>
        </w:rPr>
      </w:pPr>
    </w:p>
    <w:p w14:paraId="1C0588B0" w14:textId="77777777" w:rsidR="008B031A" w:rsidRDefault="00F726D8" w:rsidP="008B031A">
      <w:pPr>
        <w:jc w:val="center"/>
        <w:rPr>
          <w:b/>
          <w:bCs/>
        </w:rPr>
      </w:pPr>
      <w:r>
        <w:rPr>
          <w:b/>
          <w:bCs/>
        </w:rPr>
        <w:lastRenderedPageBreak/>
        <w:t>RE</w:t>
      </w:r>
      <w:r w:rsidR="008B031A">
        <w:rPr>
          <w:b/>
          <w:bCs/>
        </w:rPr>
        <w:t xml:space="preserve">SEARCH WEBSITES FOR SCIENCE FAIR IDEAS </w:t>
      </w:r>
    </w:p>
    <w:p w14:paraId="1B597772" w14:textId="77777777" w:rsidR="008B031A" w:rsidRDefault="008B031A" w:rsidP="008B031A">
      <w:pPr>
        <w:jc w:val="center"/>
      </w:pPr>
    </w:p>
    <w:p w14:paraId="52482109" w14:textId="29FBC4B0" w:rsidR="008B031A" w:rsidRPr="00262B45" w:rsidRDefault="008B031A" w:rsidP="008B031A">
      <w:pPr>
        <w:rPr>
          <w:b/>
        </w:rPr>
      </w:pPr>
      <w:r w:rsidRPr="00262B45">
        <w:rPr>
          <w:b/>
        </w:rPr>
        <w:t xml:space="preserve">Keep in mind that selecting a science fair project already performed is plagiarism. These sites are to assist you designing your project, not copying a project. </w:t>
      </w:r>
      <w:r w:rsidR="00077D46">
        <w:rPr>
          <w:b/>
        </w:rPr>
        <w:t xml:space="preserve">Some </w:t>
      </w:r>
      <w:r w:rsidR="0095476B">
        <w:rPr>
          <w:b/>
        </w:rPr>
        <w:t>sites may no longer be active</w:t>
      </w:r>
      <w:r w:rsidR="00077D46">
        <w:rPr>
          <w:b/>
        </w:rPr>
        <w:t>.</w:t>
      </w:r>
      <w:r w:rsidR="0095476B">
        <w:rPr>
          <w:b/>
        </w:rPr>
        <w:t xml:space="preserve"> If you find a search engine that you’d like to share with the class, let me know.</w:t>
      </w:r>
      <w:r w:rsidR="00077D46">
        <w:rPr>
          <w:b/>
        </w:rPr>
        <w:t xml:space="preserve"> </w:t>
      </w:r>
    </w:p>
    <w:p w14:paraId="34284131" w14:textId="77777777" w:rsidR="008B031A" w:rsidRDefault="008B031A" w:rsidP="008B031A"/>
    <w:p w14:paraId="0759D65C" w14:textId="08B4112C" w:rsidR="008B031A" w:rsidRDefault="00944666" w:rsidP="006839CE">
      <w:pPr>
        <w:spacing w:line="360" w:lineRule="auto"/>
        <w:rPr>
          <w:color w:val="000000"/>
        </w:rPr>
      </w:pPr>
      <w:hyperlink r:id="rId39" w:history="1">
        <w:r w:rsidR="003E1385" w:rsidRPr="002D5216">
          <w:rPr>
            <w:rStyle w:val="Hyperlink"/>
          </w:rPr>
          <w:t>http://www.nature.com</w:t>
        </w:r>
      </w:hyperlink>
      <w:r w:rsidR="003E1385">
        <w:rPr>
          <w:color w:val="000000"/>
        </w:rPr>
        <w:t xml:space="preserve"> </w:t>
      </w:r>
      <w:r w:rsidR="00262B45">
        <w:rPr>
          <w:color w:val="000000"/>
        </w:rPr>
        <w:t xml:space="preserve">     </w:t>
      </w:r>
    </w:p>
    <w:p w14:paraId="1C814DEF" w14:textId="77777777" w:rsidR="00F726D8" w:rsidRDefault="00944666" w:rsidP="006839CE">
      <w:pPr>
        <w:spacing w:line="360" w:lineRule="auto"/>
        <w:rPr>
          <w:color w:val="000000"/>
        </w:rPr>
      </w:pPr>
      <w:hyperlink r:id="rId40" w:history="1">
        <w:r w:rsidR="00FB7691" w:rsidRPr="00634CD2">
          <w:rPr>
            <w:rStyle w:val="Hyperlink"/>
          </w:rPr>
          <w:t>http://www.sciencenews.org</w:t>
        </w:r>
      </w:hyperlink>
      <w:r w:rsidR="00FB7691">
        <w:rPr>
          <w:color w:val="000000"/>
        </w:rPr>
        <w:t xml:space="preserve"> </w:t>
      </w:r>
    </w:p>
    <w:p w14:paraId="49239930" w14:textId="62976E3C" w:rsidR="008B031A" w:rsidRPr="003E1385" w:rsidRDefault="00944666" w:rsidP="006839CE">
      <w:pPr>
        <w:spacing w:line="360" w:lineRule="auto"/>
        <w:rPr>
          <w:color w:val="000000"/>
        </w:rPr>
      </w:pPr>
      <w:hyperlink r:id="rId41" w:history="1">
        <w:r w:rsidR="003E1385" w:rsidRPr="002D5216">
          <w:rPr>
            <w:rStyle w:val="Hyperlink"/>
          </w:rPr>
          <w:t>http://www.eurekalert.org</w:t>
        </w:r>
      </w:hyperlink>
      <w:r w:rsidR="003E1385">
        <w:rPr>
          <w:color w:val="000000"/>
        </w:rPr>
        <w:t xml:space="preserve"> </w:t>
      </w:r>
      <w:r w:rsidR="008B031A" w:rsidRPr="006839CE">
        <w:rPr>
          <w:color w:val="000000"/>
        </w:rPr>
        <w:tab/>
      </w:r>
      <w:r w:rsidR="008B031A" w:rsidRPr="006839CE">
        <w:rPr>
          <w:color w:val="000000"/>
        </w:rPr>
        <w:tab/>
      </w:r>
    </w:p>
    <w:p w14:paraId="7E0EE951" w14:textId="77777777" w:rsidR="008B031A" w:rsidRDefault="008B031A" w:rsidP="007E7503">
      <w:pPr>
        <w:spacing w:line="360" w:lineRule="auto"/>
        <w:rPr>
          <w:color w:val="000000"/>
        </w:rPr>
      </w:pPr>
    </w:p>
    <w:p w14:paraId="1D19C8DB" w14:textId="77777777" w:rsidR="007E7503" w:rsidRPr="00977A3B" w:rsidRDefault="00977A3B" w:rsidP="007E7503">
      <w:pPr>
        <w:spacing w:line="360" w:lineRule="auto"/>
        <w:rPr>
          <w:b/>
          <w:color w:val="000000"/>
        </w:rPr>
      </w:pPr>
      <w:r>
        <w:rPr>
          <w:b/>
          <w:color w:val="000000"/>
        </w:rPr>
        <w:t>Projects Supply Companies:</w:t>
      </w:r>
    </w:p>
    <w:p w14:paraId="013B39ED" w14:textId="77777777" w:rsidR="007E7503" w:rsidRDefault="007E7503" w:rsidP="007E7503">
      <w:pPr>
        <w:spacing w:line="360" w:lineRule="auto"/>
        <w:rPr>
          <w:color w:val="000000"/>
        </w:rPr>
      </w:pPr>
      <w:r>
        <w:rPr>
          <w:color w:val="000000"/>
        </w:rPr>
        <w:t xml:space="preserve">Carolina Biological Supplies: </w:t>
      </w:r>
      <w:hyperlink r:id="rId42" w:history="1">
        <w:r w:rsidRPr="006D2EA3">
          <w:rPr>
            <w:rStyle w:val="Hyperlink"/>
          </w:rPr>
          <w:t>http://www.carolina.com/</w:t>
        </w:r>
      </w:hyperlink>
      <w:r>
        <w:rPr>
          <w:color w:val="000000"/>
        </w:rPr>
        <w:t xml:space="preserve"> </w:t>
      </w:r>
    </w:p>
    <w:p w14:paraId="5829EDB2" w14:textId="77777777" w:rsidR="007E7503" w:rsidRDefault="007E7503" w:rsidP="007E7503">
      <w:pPr>
        <w:spacing w:line="360" w:lineRule="auto"/>
        <w:rPr>
          <w:color w:val="000000"/>
        </w:rPr>
      </w:pPr>
      <w:r>
        <w:rPr>
          <w:color w:val="000000"/>
        </w:rPr>
        <w:t xml:space="preserve">Flinn Scientific: </w:t>
      </w:r>
      <w:hyperlink r:id="rId43" w:history="1">
        <w:r w:rsidRPr="006D2EA3">
          <w:rPr>
            <w:rStyle w:val="Hyperlink"/>
          </w:rPr>
          <w:t>http://www.flinnsci.com/</w:t>
        </w:r>
      </w:hyperlink>
      <w:r>
        <w:rPr>
          <w:color w:val="000000"/>
        </w:rPr>
        <w:t xml:space="preserve"> </w:t>
      </w:r>
    </w:p>
    <w:p w14:paraId="21A683D2" w14:textId="77777777" w:rsidR="00997F38" w:rsidRDefault="00997F38" w:rsidP="007E7503">
      <w:pPr>
        <w:spacing w:line="360" w:lineRule="auto"/>
        <w:rPr>
          <w:color w:val="000000"/>
        </w:rPr>
      </w:pPr>
    </w:p>
    <w:p w14:paraId="0C1BDC3E" w14:textId="4B14C3B9" w:rsidR="00997F38" w:rsidRPr="00997F38" w:rsidRDefault="00997F38" w:rsidP="007E7503">
      <w:pPr>
        <w:spacing w:line="360" w:lineRule="auto"/>
        <w:rPr>
          <w:b/>
          <w:color w:val="000000"/>
          <w:u w:val="single"/>
        </w:rPr>
      </w:pPr>
      <w:r w:rsidRPr="00997F38">
        <w:rPr>
          <w:b/>
          <w:color w:val="000000"/>
          <w:u w:val="single"/>
        </w:rPr>
        <w:t>Items needed to compete in the Seminole County Regional Fair:</w:t>
      </w:r>
      <w:r w:rsidR="003A6B72">
        <w:rPr>
          <w:b/>
          <w:color w:val="000000"/>
          <w:u w:val="single"/>
        </w:rPr>
        <w:t xml:space="preserve"> (example from my former fair)</w:t>
      </w:r>
    </w:p>
    <w:p w14:paraId="23DCFEE8" w14:textId="2629D6A3" w:rsidR="00997F38" w:rsidRDefault="00997F38" w:rsidP="00BB0246">
      <w:pPr>
        <w:pStyle w:val="ListParagraph"/>
        <w:numPr>
          <w:ilvl w:val="0"/>
          <w:numId w:val="20"/>
        </w:numPr>
        <w:spacing w:line="360" w:lineRule="auto"/>
        <w:rPr>
          <w:color w:val="000000"/>
        </w:rPr>
      </w:pPr>
      <w:r w:rsidRPr="00997F38">
        <w:rPr>
          <w:color w:val="000000"/>
        </w:rPr>
        <w:t xml:space="preserve">Release and consent form </w:t>
      </w:r>
      <w:r w:rsidR="009615A7">
        <w:rPr>
          <w:color w:val="000000"/>
        </w:rPr>
        <w:t xml:space="preserve">(permission slip) </w:t>
      </w:r>
      <w:r w:rsidRPr="00997F38">
        <w:rPr>
          <w:color w:val="000000"/>
        </w:rPr>
        <w:t>for Seminole County Public Schools, Florida</w:t>
      </w:r>
    </w:p>
    <w:p w14:paraId="14A95AD2" w14:textId="400DF0A6" w:rsidR="00997F38" w:rsidRDefault="00997F38" w:rsidP="00BB0246">
      <w:pPr>
        <w:pStyle w:val="ListParagraph"/>
        <w:numPr>
          <w:ilvl w:val="0"/>
          <w:numId w:val="20"/>
        </w:numPr>
        <w:spacing w:line="360" w:lineRule="auto"/>
        <w:rPr>
          <w:color w:val="000000"/>
        </w:rPr>
      </w:pPr>
      <w:r>
        <w:rPr>
          <w:color w:val="000000"/>
        </w:rPr>
        <w:t>Parental Information Form</w:t>
      </w:r>
    </w:p>
    <w:p w14:paraId="3E277B33" w14:textId="0BAE207B" w:rsidR="00007127" w:rsidRDefault="00007127" w:rsidP="00BB0246">
      <w:pPr>
        <w:pStyle w:val="ListParagraph"/>
        <w:numPr>
          <w:ilvl w:val="0"/>
          <w:numId w:val="20"/>
        </w:numPr>
        <w:spacing w:line="360" w:lineRule="auto"/>
        <w:rPr>
          <w:color w:val="000000"/>
        </w:rPr>
      </w:pPr>
      <w:r>
        <w:rPr>
          <w:color w:val="000000"/>
        </w:rPr>
        <w:t>Individual or team entrant form MUST be submitted</w:t>
      </w:r>
    </w:p>
    <w:p w14:paraId="71D5D948" w14:textId="3220D711" w:rsidR="00997F38" w:rsidRDefault="00997F38" w:rsidP="00BB0246">
      <w:pPr>
        <w:pStyle w:val="ListParagraph"/>
        <w:numPr>
          <w:ilvl w:val="0"/>
          <w:numId w:val="20"/>
        </w:numPr>
        <w:spacing w:line="360" w:lineRule="auto"/>
        <w:rPr>
          <w:color w:val="000000"/>
        </w:rPr>
      </w:pPr>
      <w:r>
        <w:rPr>
          <w:color w:val="000000"/>
        </w:rPr>
        <w:t>All participants need the following forms: Checklist for Adult sponsor, Student Checklist 1A, Research plan</w:t>
      </w:r>
      <w:r w:rsidR="00007127">
        <w:rPr>
          <w:color w:val="000000"/>
        </w:rPr>
        <w:t xml:space="preserve"> (details are very important)</w:t>
      </w:r>
      <w:r>
        <w:rPr>
          <w:color w:val="000000"/>
        </w:rPr>
        <w:t>, Approval form 1B</w:t>
      </w:r>
    </w:p>
    <w:p w14:paraId="6734E2C4" w14:textId="2E1BE3DD" w:rsidR="009615A7" w:rsidRDefault="009615A7" w:rsidP="00BB0246">
      <w:pPr>
        <w:pStyle w:val="ListParagraph"/>
        <w:numPr>
          <w:ilvl w:val="0"/>
          <w:numId w:val="20"/>
        </w:numPr>
        <w:spacing w:line="360" w:lineRule="auto"/>
        <w:rPr>
          <w:color w:val="000000"/>
        </w:rPr>
      </w:pPr>
      <w:r>
        <w:rPr>
          <w:color w:val="000000"/>
        </w:rPr>
        <w:t>If IRB or SRC approval is needed, you MUST have preapproval by the fair committee. SRC and IRB committees within your school cannot replace the fair committee approval</w:t>
      </w:r>
    </w:p>
    <w:p w14:paraId="72EC69AB" w14:textId="0FC31021" w:rsidR="009615A7" w:rsidRDefault="009615A7" w:rsidP="00BB0246">
      <w:pPr>
        <w:pStyle w:val="ListParagraph"/>
        <w:numPr>
          <w:ilvl w:val="0"/>
          <w:numId w:val="20"/>
        </w:numPr>
        <w:spacing w:line="360" w:lineRule="auto"/>
        <w:rPr>
          <w:color w:val="000000"/>
        </w:rPr>
      </w:pPr>
      <w:r>
        <w:rPr>
          <w:color w:val="000000"/>
        </w:rPr>
        <w:t>Electronic signatures are not allowed for the Qualified Scientist</w:t>
      </w:r>
    </w:p>
    <w:p w14:paraId="4DF6CA7E" w14:textId="628441D2" w:rsidR="009615A7" w:rsidRDefault="009615A7" w:rsidP="00BB0246">
      <w:pPr>
        <w:pStyle w:val="ListParagraph"/>
        <w:numPr>
          <w:ilvl w:val="0"/>
          <w:numId w:val="20"/>
        </w:numPr>
        <w:spacing w:line="360" w:lineRule="auto"/>
        <w:rPr>
          <w:color w:val="000000"/>
        </w:rPr>
      </w:pPr>
      <w:r>
        <w:rPr>
          <w:color w:val="000000"/>
        </w:rPr>
        <w:t>MSDS reference MUST be included in the works cited page and research plan</w:t>
      </w:r>
    </w:p>
    <w:p w14:paraId="494E78FC" w14:textId="3921AE7A" w:rsidR="009615A7" w:rsidRDefault="009615A7" w:rsidP="00BB0246">
      <w:pPr>
        <w:pStyle w:val="ListParagraph"/>
        <w:numPr>
          <w:ilvl w:val="0"/>
          <w:numId w:val="20"/>
        </w:numPr>
        <w:spacing w:line="360" w:lineRule="auto"/>
        <w:rPr>
          <w:color w:val="000000"/>
        </w:rPr>
      </w:pPr>
      <w:r>
        <w:rPr>
          <w:color w:val="000000"/>
        </w:rPr>
        <w:t>If conducting a lab at a BSL-1, a BSL checklist MUST</w:t>
      </w:r>
      <w:r w:rsidRPr="009615A7">
        <w:rPr>
          <w:color w:val="000000"/>
        </w:rPr>
        <w:t xml:space="preserve"> be included</w:t>
      </w:r>
    </w:p>
    <w:p w14:paraId="3B1E7C27" w14:textId="1B8DB372" w:rsidR="009615A7" w:rsidRDefault="009615A7" w:rsidP="00BB0246">
      <w:pPr>
        <w:pStyle w:val="ListParagraph"/>
        <w:numPr>
          <w:ilvl w:val="0"/>
          <w:numId w:val="20"/>
        </w:numPr>
        <w:spacing w:line="360" w:lineRule="auto"/>
        <w:rPr>
          <w:color w:val="000000"/>
        </w:rPr>
      </w:pPr>
      <w:r>
        <w:rPr>
          <w:color w:val="000000"/>
        </w:rPr>
        <w:t>A SSEF abstract MUST be submitted</w:t>
      </w:r>
    </w:p>
    <w:p w14:paraId="30E76C7C" w14:textId="3939AB90" w:rsidR="00007127" w:rsidRDefault="00007127" w:rsidP="00BB0246">
      <w:pPr>
        <w:pStyle w:val="ListParagraph"/>
        <w:numPr>
          <w:ilvl w:val="0"/>
          <w:numId w:val="20"/>
        </w:numPr>
        <w:spacing w:line="360" w:lineRule="auto"/>
        <w:rPr>
          <w:color w:val="000000"/>
        </w:rPr>
      </w:pPr>
      <w:r>
        <w:rPr>
          <w:color w:val="000000"/>
        </w:rPr>
        <w:t>Private schools must retrieve the Awards ceremony invitations. They will not be delivered to your school</w:t>
      </w:r>
    </w:p>
    <w:p w14:paraId="75265DD8" w14:textId="66DF48EB" w:rsidR="00C55AC8" w:rsidRDefault="00C55AC8" w:rsidP="00BB0246">
      <w:pPr>
        <w:pStyle w:val="ListParagraph"/>
        <w:numPr>
          <w:ilvl w:val="0"/>
          <w:numId w:val="20"/>
        </w:numPr>
        <w:spacing w:line="360" w:lineRule="auto"/>
        <w:rPr>
          <w:color w:val="000000"/>
        </w:rPr>
      </w:pPr>
      <w:r>
        <w:rPr>
          <w:color w:val="000000"/>
        </w:rPr>
        <w:t>The Awards ceremony will NOT be held on the same day as the fair</w:t>
      </w:r>
    </w:p>
    <w:p w14:paraId="5BEB245F" w14:textId="1EFD5B9B" w:rsidR="00C55AC8" w:rsidRDefault="00C55AC8" w:rsidP="00BB0246">
      <w:pPr>
        <w:pStyle w:val="ListParagraph"/>
        <w:numPr>
          <w:ilvl w:val="0"/>
          <w:numId w:val="20"/>
        </w:numPr>
        <w:spacing w:line="360" w:lineRule="auto"/>
        <w:rPr>
          <w:color w:val="000000"/>
        </w:rPr>
      </w:pPr>
      <w:r>
        <w:rPr>
          <w:color w:val="000000"/>
        </w:rPr>
        <w:t>A chaperone MUST be present the day of the fair (due to location) and a form must be submitted to the fair committee</w:t>
      </w:r>
    </w:p>
    <w:p w14:paraId="60F350BF" w14:textId="77777777" w:rsidR="00A470DB" w:rsidRDefault="00A470DB" w:rsidP="00A470DB">
      <w:pPr>
        <w:spacing w:line="360" w:lineRule="auto"/>
        <w:rPr>
          <w:color w:val="000000"/>
        </w:rPr>
      </w:pPr>
    </w:p>
    <w:p w14:paraId="21A2CF9C" w14:textId="04DD7EEA" w:rsidR="00EF61BF" w:rsidRDefault="00EF61BF" w:rsidP="00A470DB">
      <w:pPr>
        <w:spacing w:line="360" w:lineRule="auto"/>
        <w:rPr>
          <w:color w:val="000000"/>
        </w:rPr>
      </w:pPr>
    </w:p>
    <w:p w14:paraId="405A78BA" w14:textId="10EAC984" w:rsidR="003A6B72" w:rsidRDefault="003A6B72" w:rsidP="00A470DB">
      <w:pPr>
        <w:spacing w:line="360" w:lineRule="auto"/>
        <w:rPr>
          <w:color w:val="000000"/>
        </w:rPr>
      </w:pPr>
    </w:p>
    <w:p w14:paraId="1A418FF1" w14:textId="4C06AB3C" w:rsidR="003A6B72" w:rsidRPr="005B47D5" w:rsidRDefault="003A6B72" w:rsidP="00A470DB">
      <w:pPr>
        <w:spacing w:line="360" w:lineRule="auto"/>
        <w:rPr>
          <w:b/>
          <w:color w:val="000000"/>
        </w:rPr>
      </w:pPr>
      <w:r w:rsidRPr="005B47D5">
        <w:rPr>
          <w:b/>
          <w:color w:val="000000"/>
        </w:rPr>
        <w:lastRenderedPageBreak/>
        <w:t>Research Plan Template</w:t>
      </w:r>
      <w:r w:rsidR="00E7467C">
        <w:rPr>
          <w:b/>
          <w:color w:val="000000"/>
        </w:rPr>
        <w:t xml:space="preserve"> (to accompany form 1A)</w:t>
      </w:r>
      <w:r w:rsidR="00E7467C">
        <w:rPr>
          <w:b/>
          <w:color w:val="000000"/>
        </w:rPr>
        <w:tab/>
      </w:r>
      <w:r w:rsidR="00E7467C">
        <w:rPr>
          <w:b/>
          <w:color w:val="000000"/>
        </w:rPr>
        <w:tab/>
      </w:r>
      <w:r w:rsidR="00E7467C">
        <w:rPr>
          <w:b/>
          <w:color w:val="000000"/>
        </w:rPr>
        <w:tab/>
      </w:r>
      <w:r w:rsidR="00E7467C">
        <w:rPr>
          <w:b/>
          <w:color w:val="000000"/>
        </w:rPr>
        <w:tab/>
        <w:t>Example 1</w:t>
      </w:r>
    </w:p>
    <w:tbl>
      <w:tblPr>
        <w:tblStyle w:val="TableGrid"/>
        <w:tblW w:w="0" w:type="auto"/>
        <w:tblLook w:val="04A0" w:firstRow="1" w:lastRow="0" w:firstColumn="1" w:lastColumn="0" w:noHBand="0" w:noVBand="1"/>
      </w:tblPr>
      <w:tblGrid>
        <w:gridCol w:w="9350"/>
      </w:tblGrid>
      <w:tr w:rsidR="003A6B72" w14:paraId="556569BF" w14:textId="77777777" w:rsidTr="000636D4">
        <w:tc>
          <w:tcPr>
            <w:tcW w:w="9350" w:type="dxa"/>
          </w:tcPr>
          <w:p w14:paraId="047D48FB" w14:textId="77777777" w:rsidR="003A6B72" w:rsidRPr="00A2726E" w:rsidRDefault="003A6B72" w:rsidP="000636D4">
            <w:pPr>
              <w:rPr>
                <w:b/>
              </w:rPr>
            </w:pPr>
            <w:r w:rsidRPr="00A2726E">
              <w:rPr>
                <w:b/>
              </w:rPr>
              <w:t xml:space="preserve">Student Name: </w:t>
            </w:r>
            <w:r w:rsidRPr="00646713">
              <w:rPr>
                <w:color w:val="C0504D" w:themeColor="accent2"/>
              </w:rPr>
              <w:t>Minnie Mouse</w:t>
            </w:r>
          </w:p>
        </w:tc>
      </w:tr>
      <w:tr w:rsidR="003A6B72" w14:paraId="66EFBE52" w14:textId="77777777" w:rsidTr="000636D4">
        <w:tc>
          <w:tcPr>
            <w:tcW w:w="9350" w:type="dxa"/>
          </w:tcPr>
          <w:p w14:paraId="2E96B6CE" w14:textId="77777777" w:rsidR="003A6B72" w:rsidRPr="0078378B" w:rsidRDefault="003A6B72" w:rsidP="000636D4">
            <w:r w:rsidRPr="00A2726E">
              <w:rPr>
                <w:b/>
              </w:rPr>
              <w:t xml:space="preserve">School Name: </w:t>
            </w:r>
            <w:r w:rsidRPr="00646713">
              <w:rPr>
                <w:color w:val="C0504D" w:themeColor="accent2"/>
              </w:rPr>
              <w:t>Nursery School</w:t>
            </w:r>
          </w:p>
        </w:tc>
      </w:tr>
      <w:tr w:rsidR="003A6B72" w14:paraId="4650653E" w14:textId="77777777" w:rsidTr="000636D4">
        <w:tc>
          <w:tcPr>
            <w:tcW w:w="9350" w:type="dxa"/>
          </w:tcPr>
          <w:p w14:paraId="1665468E" w14:textId="77777777" w:rsidR="003A6B72" w:rsidRPr="0078378B" w:rsidRDefault="003A6B72" w:rsidP="000636D4">
            <w:r w:rsidRPr="00A2726E">
              <w:rPr>
                <w:b/>
              </w:rPr>
              <w:t xml:space="preserve">Category: </w:t>
            </w:r>
            <w:r w:rsidRPr="00646713">
              <w:rPr>
                <w:color w:val="C0504D" w:themeColor="accent2"/>
              </w:rPr>
              <w:t>Earth &amp; Environmental Sciences</w:t>
            </w:r>
          </w:p>
        </w:tc>
      </w:tr>
      <w:tr w:rsidR="003A6B72" w14:paraId="2370C204" w14:textId="77777777" w:rsidTr="000636D4">
        <w:tc>
          <w:tcPr>
            <w:tcW w:w="9350" w:type="dxa"/>
          </w:tcPr>
          <w:p w14:paraId="1548C315" w14:textId="77777777" w:rsidR="003A6B72" w:rsidRPr="0078378B" w:rsidRDefault="003A6B72" w:rsidP="000636D4">
            <w:r w:rsidRPr="00A2726E">
              <w:rPr>
                <w:b/>
              </w:rPr>
              <w:t xml:space="preserve">Science Teacher’s Name: </w:t>
            </w:r>
            <w:r w:rsidRPr="00646713">
              <w:rPr>
                <w:color w:val="C0504D" w:themeColor="accent2"/>
              </w:rPr>
              <w:t>Tina Gibson</w:t>
            </w:r>
          </w:p>
        </w:tc>
      </w:tr>
    </w:tbl>
    <w:p w14:paraId="37CFCE93" w14:textId="77777777" w:rsidR="003A6B72" w:rsidRPr="00A2726E" w:rsidRDefault="003A6B72" w:rsidP="003A6B72">
      <w:pPr>
        <w:rPr>
          <w:b/>
        </w:rPr>
      </w:pPr>
      <w:r>
        <w:br/>
      </w:r>
      <w:r w:rsidRPr="00A2726E">
        <w:rPr>
          <w:b/>
        </w:rPr>
        <w:t xml:space="preserve">Question or Problem being addressed – Title </w:t>
      </w:r>
    </w:p>
    <w:tbl>
      <w:tblPr>
        <w:tblStyle w:val="TableGrid"/>
        <w:tblW w:w="0" w:type="auto"/>
        <w:tblLook w:val="04A0" w:firstRow="1" w:lastRow="0" w:firstColumn="1" w:lastColumn="0" w:noHBand="0" w:noVBand="1"/>
      </w:tblPr>
      <w:tblGrid>
        <w:gridCol w:w="9350"/>
      </w:tblGrid>
      <w:tr w:rsidR="003A6B72" w14:paraId="0F75A498" w14:textId="77777777" w:rsidTr="000636D4">
        <w:tc>
          <w:tcPr>
            <w:tcW w:w="9350" w:type="dxa"/>
          </w:tcPr>
          <w:p w14:paraId="3A349CF1" w14:textId="77777777" w:rsidR="003A6B72" w:rsidRPr="003A6B72" w:rsidRDefault="003A6B72" w:rsidP="000636D4">
            <w:pPr>
              <w:rPr>
                <w:color w:val="C0504D" w:themeColor="accent2"/>
              </w:rPr>
            </w:pPr>
            <w:r w:rsidRPr="003A6B72">
              <w:rPr>
                <w:color w:val="C0504D" w:themeColor="accent2"/>
              </w:rPr>
              <w:t>Creating a Fungicide from Extracts of the Bromeliad Spanish Moss in Central Florida</w:t>
            </w:r>
          </w:p>
        </w:tc>
      </w:tr>
    </w:tbl>
    <w:p w14:paraId="2F3802EF" w14:textId="77777777" w:rsidR="003A6B72" w:rsidRPr="00A2726E" w:rsidRDefault="003A6B72" w:rsidP="003A6B72">
      <w:pPr>
        <w:rPr>
          <w:b/>
        </w:rPr>
      </w:pPr>
      <w:r>
        <w:br/>
      </w:r>
      <w:r w:rsidRPr="00A2726E">
        <w:rPr>
          <w:b/>
        </w:rPr>
        <w:t xml:space="preserve">Hypothesis/Engineering Goals </w:t>
      </w:r>
    </w:p>
    <w:tbl>
      <w:tblPr>
        <w:tblStyle w:val="TableGrid"/>
        <w:tblW w:w="0" w:type="auto"/>
        <w:tblLook w:val="04A0" w:firstRow="1" w:lastRow="0" w:firstColumn="1" w:lastColumn="0" w:noHBand="0" w:noVBand="1"/>
      </w:tblPr>
      <w:tblGrid>
        <w:gridCol w:w="9350"/>
      </w:tblGrid>
      <w:tr w:rsidR="003A6B72" w14:paraId="1B508FCD" w14:textId="77777777" w:rsidTr="000636D4">
        <w:tc>
          <w:tcPr>
            <w:tcW w:w="9350" w:type="dxa"/>
          </w:tcPr>
          <w:p w14:paraId="12D548A5" w14:textId="77777777" w:rsidR="003A6B72" w:rsidRDefault="003A6B72" w:rsidP="000636D4">
            <w:r w:rsidRPr="003A6B72">
              <w:rPr>
                <w:color w:val="C0504D" w:themeColor="accent2"/>
              </w:rPr>
              <w:t>A fungicide consisting of extracts of Spanish Moss (gathered from sites near highways with heavy traffic and residential urban sites in central Florida) can be created through the process of looking into the chemical composition of Spanish Moss, and analyzing and experimenting on the extracts of the bromeliad.</w:t>
            </w:r>
          </w:p>
        </w:tc>
      </w:tr>
    </w:tbl>
    <w:p w14:paraId="7CA9653D" w14:textId="77777777" w:rsidR="003A6B72" w:rsidRPr="00A2726E" w:rsidRDefault="003A6B72" w:rsidP="003A6B72">
      <w:r>
        <w:rPr>
          <w:b/>
        </w:rPr>
        <w:br/>
        <w:t>R</w:t>
      </w:r>
      <w:r w:rsidRPr="00A2726E">
        <w:rPr>
          <w:b/>
        </w:rPr>
        <w:t>ationale</w:t>
      </w:r>
      <w:r w:rsidRPr="00A2726E">
        <w:rPr>
          <w:b/>
        </w:rPr>
        <w:br/>
      </w:r>
      <w:r w:rsidRPr="00A2726E">
        <w:t>Brief synopsis of the background</w:t>
      </w:r>
      <w:r>
        <w:t xml:space="preserve"> research</w:t>
      </w:r>
      <w:r w:rsidRPr="00A2726E">
        <w:t xml:space="preserve"> that supports your research problem and explain</w:t>
      </w:r>
      <w:r>
        <w:t>s</w:t>
      </w:r>
      <w:r w:rsidRPr="00A2726E">
        <w:t xml:space="preserve"> why this research is important scientifically.</w:t>
      </w:r>
    </w:p>
    <w:tbl>
      <w:tblPr>
        <w:tblStyle w:val="TableGrid"/>
        <w:tblW w:w="0" w:type="auto"/>
        <w:tblLook w:val="04A0" w:firstRow="1" w:lastRow="0" w:firstColumn="1" w:lastColumn="0" w:noHBand="0" w:noVBand="1"/>
      </w:tblPr>
      <w:tblGrid>
        <w:gridCol w:w="9350"/>
      </w:tblGrid>
      <w:tr w:rsidR="003A6B72" w14:paraId="07513FA3" w14:textId="77777777" w:rsidTr="000636D4">
        <w:tc>
          <w:tcPr>
            <w:tcW w:w="9350" w:type="dxa"/>
          </w:tcPr>
          <w:p w14:paraId="099DD717" w14:textId="77777777" w:rsidR="003A6B72" w:rsidRDefault="003A6B72" w:rsidP="000636D4">
            <w:r w:rsidRPr="00646713">
              <w:rPr>
                <w:bCs/>
                <w:color w:val="C0504D" w:themeColor="accent2"/>
              </w:rPr>
              <w:t>There are many existing chemical and physical uses of extracts from the bromeliad Spanish Moss, such as making bedding, emergency clothes, lids for cooking pots, serving as sponges, floral decorations; “brewed into a tea to treat fevers, chills, rheumatism and contraction pains of childbirth”,”</w:t>
            </w:r>
            <w:r w:rsidRPr="00646713">
              <w:rPr>
                <w:color w:val="C0504D" w:themeColor="accent2"/>
              </w:rPr>
              <w:t xml:space="preserve"> </w:t>
            </w:r>
            <w:r w:rsidRPr="00646713">
              <w:rPr>
                <w:bCs/>
                <w:color w:val="C0504D" w:themeColor="accent2"/>
              </w:rPr>
              <w:t>treatment of infant epilepsy, estrogen substitute, and antibacterial uses”, “strengthen and protects skin capillaries and slows skin cells decline” (Deane, 2016, para.4). However, more uses need to be discovered to fully exploit the b</w:t>
            </w:r>
            <w:r w:rsidRPr="00646713">
              <w:rPr>
                <w:color w:val="C0504D" w:themeColor="accent2"/>
              </w:rPr>
              <w:t xml:space="preserve">romeliad. This experiment will be conducted to test if extractions from the bromeliad Spanish Moss can be used as an organic low-cost fungicide. </w:t>
            </w:r>
          </w:p>
        </w:tc>
      </w:tr>
    </w:tbl>
    <w:p w14:paraId="5302FF1E" w14:textId="77777777" w:rsidR="003A6B72" w:rsidRPr="00A2726E" w:rsidRDefault="003A6B72" w:rsidP="003A6B72">
      <w:pPr>
        <w:rPr>
          <w:b/>
        </w:rPr>
      </w:pPr>
      <w:r>
        <w:br/>
      </w:r>
      <w:r w:rsidRPr="00A2726E">
        <w:rPr>
          <w:b/>
        </w:rPr>
        <w:t>Mate</w:t>
      </w:r>
      <w:r>
        <w:rPr>
          <w:b/>
        </w:rPr>
        <w:t xml:space="preserve">rial List </w:t>
      </w:r>
      <w:r w:rsidRPr="00A2726E">
        <w:rPr>
          <w:b/>
        </w:rPr>
        <w:br/>
      </w:r>
      <w:r>
        <w:t>Bulleted l</w:t>
      </w:r>
      <w:r w:rsidRPr="00A2726E">
        <w:t>ist of all items used in research</w:t>
      </w:r>
      <w:r>
        <w:t xml:space="preserve">.  Make sure to </w:t>
      </w:r>
      <w:r w:rsidRPr="00A2726E">
        <w:t>include concentration of</w:t>
      </w:r>
      <w:r>
        <w:t xml:space="preserve"> all chemicals, </w:t>
      </w:r>
      <w:r w:rsidRPr="00A2726E">
        <w:t>source</w:t>
      </w:r>
      <w:r>
        <w:t xml:space="preserve">, amount of all living organisms, and all equipment used. </w:t>
      </w:r>
    </w:p>
    <w:tbl>
      <w:tblPr>
        <w:tblStyle w:val="TableGrid"/>
        <w:tblW w:w="0" w:type="auto"/>
        <w:tblLook w:val="04A0" w:firstRow="1" w:lastRow="0" w:firstColumn="1" w:lastColumn="0" w:noHBand="0" w:noVBand="1"/>
      </w:tblPr>
      <w:tblGrid>
        <w:gridCol w:w="9350"/>
      </w:tblGrid>
      <w:tr w:rsidR="003A6B72" w14:paraId="241AA818" w14:textId="77777777" w:rsidTr="000636D4">
        <w:tc>
          <w:tcPr>
            <w:tcW w:w="9350" w:type="dxa"/>
          </w:tcPr>
          <w:p w14:paraId="350216DD" w14:textId="77777777" w:rsidR="003A6B72" w:rsidRPr="00646713" w:rsidRDefault="003A6B72" w:rsidP="00BB0246">
            <w:pPr>
              <w:pStyle w:val="ListParagraph"/>
              <w:numPr>
                <w:ilvl w:val="0"/>
                <w:numId w:val="31"/>
              </w:numPr>
              <w:rPr>
                <w:color w:val="C0504D" w:themeColor="accent2"/>
              </w:rPr>
            </w:pPr>
            <w:r w:rsidRPr="00646713">
              <w:rPr>
                <w:color w:val="C0504D" w:themeColor="accent2"/>
              </w:rPr>
              <w:t>Gloves</w:t>
            </w:r>
          </w:p>
          <w:p w14:paraId="2C33E484" w14:textId="77777777" w:rsidR="003A6B72" w:rsidRPr="00646713" w:rsidRDefault="003A6B72" w:rsidP="00BB0246">
            <w:pPr>
              <w:pStyle w:val="ListParagraph"/>
              <w:numPr>
                <w:ilvl w:val="0"/>
                <w:numId w:val="31"/>
              </w:numPr>
              <w:rPr>
                <w:color w:val="C0504D" w:themeColor="accent2"/>
              </w:rPr>
            </w:pPr>
            <w:r w:rsidRPr="00646713">
              <w:rPr>
                <w:color w:val="C0504D" w:themeColor="accent2"/>
              </w:rPr>
              <w:t>Goggles</w:t>
            </w:r>
          </w:p>
          <w:p w14:paraId="5DD279B0" w14:textId="77777777" w:rsidR="003A6B72" w:rsidRPr="00646713" w:rsidRDefault="003A6B72" w:rsidP="00BB0246">
            <w:pPr>
              <w:pStyle w:val="ListParagraph"/>
              <w:numPr>
                <w:ilvl w:val="0"/>
                <w:numId w:val="31"/>
              </w:numPr>
              <w:rPr>
                <w:color w:val="C0504D" w:themeColor="accent2"/>
              </w:rPr>
            </w:pPr>
            <w:r w:rsidRPr="00646713">
              <w:rPr>
                <w:color w:val="C0504D" w:themeColor="accent2"/>
              </w:rPr>
              <w:t xml:space="preserve">Gauze masks </w:t>
            </w:r>
          </w:p>
          <w:p w14:paraId="6E9337B1" w14:textId="77777777" w:rsidR="003A6B72" w:rsidRPr="00646713" w:rsidRDefault="003A6B72" w:rsidP="00BB0246">
            <w:pPr>
              <w:pStyle w:val="ListParagraph"/>
              <w:numPr>
                <w:ilvl w:val="0"/>
                <w:numId w:val="31"/>
              </w:numPr>
              <w:rPr>
                <w:color w:val="C0504D" w:themeColor="accent2"/>
              </w:rPr>
            </w:pPr>
            <w:r w:rsidRPr="00646713">
              <w:rPr>
                <w:color w:val="C0504D" w:themeColor="accent2"/>
              </w:rPr>
              <w:t xml:space="preserve">Aprons </w:t>
            </w:r>
          </w:p>
          <w:p w14:paraId="20CC6A94" w14:textId="77777777" w:rsidR="003A6B72" w:rsidRPr="00646713" w:rsidRDefault="003A6B72" w:rsidP="00BB0246">
            <w:pPr>
              <w:pStyle w:val="ListParagraph"/>
              <w:numPr>
                <w:ilvl w:val="0"/>
                <w:numId w:val="31"/>
              </w:numPr>
              <w:rPr>
                <w:color w:val="C0504D" w:themeColor="accent2"/>
              </w:rPr>
            </w:pPr>
            <w:r w:rsidRPr="00646713">
              <w:rPr>
                <w:color w:val="C0504D" w:themeColor="accent2"/>
              </w:rPr>
              <w:t xml:space="preserve">350g of Spanish moss gathered from </w:t>
            </w:r>
            <w:r w:rsidRPr="00646713">
              <w:rPr>
                <w:rFonts w:ascii="Times New Roman" w:hAnsi="Times New Roman" w:cs="Times New Roman"/>
                <w:color w:val="C0504D" w:themeColor="accent2"/>
              </w:rPr>
              <w:t>sites near highways with heavy traffic and residential urban sites in central Florida</w:t>
            </w:r>
          </w:p>
          <w:p w14:paraId="5D216B2F" w14:textId="77777777" w:rsidR="003A6B72" w:rsidRPr="00646713" w:rsidRDefault="003A6B72" w:rsidP="00BB0246">
            <w:pPr>
              <w:pStyle w:val="ListParagraph"/>
              <w:numPr>
                <w:ilvl w:val="0"/>
                <w:numId w:val="31"/>
              </w:numPr>
              <w:rPr>
                <w:color w:val="C0504D" w:themeColor="accent2"/>
              </w:rPr>
            </w:pPr>
            <w:r w:rsidRPr="00646713">
              <w:rPr>
                <w:color w:val="C0504D" w:themeColor="accent2"/>
              </w:rPr>
              <w:t>A sample of Lingzhi fungi</w:t>
            </w:r>
          </w:p>
          <w:p w14:paraId="6619C57C" w14:textId="77777777" w:rsidR="003A6B72" w:rsidRPr="00646713" w:rsidRDefault="003A6B72" w:rsidP="00BB0246">
            <w:pPr>
              <w:pStyle w:val="ListParagraph"/>
              <w:numPr>
                <w:ilvl w:val="0"/>
                <w:numId w:val="31"/>
              </w:numPr>
              <w:rPr>
                <w:color w:val="C0504D" w:themeColor="accent2"/>
              </w:rPr>
            </w:pPr>
            <w:r w:rsidRPr="00646713">
              <w:rPr>
                <w:color w:val="C0504D" w:themeColor="accent2"/>
              </w:rPr>
              <w:t>1 Blender</w:t>
            </w:r>
          </w:p>
          <w:p w14:paraId="05BA16F8" w14:textId="77777777" w:rsidR="003A6B72" w:rsidRPr="00646713" w:rsidRDefault="003A6B72" w:rsidP="00BB0246">
            <w:pPr>
              <w:pStyle w:val="ListParagraph"/>
              <w:numPr>
                <w:ilvl w:val="0"/>
                <w:numId w:val="31"/>
              </w:numPr>
              <w:rPr>
                <w:color w:val="C0504D" w:themeColor="accent2"/>
              </w:rPr>
            </w:pPr>
            <w:r w:rsidRPr="00646713">
              <w:rPr>
                <w:color w:val="C0504D" w:themeColor="accent2"/>
              </w:rPr>
              <w:t>1 Filter</w:t>
            </w:r>
          </w:p>
          <w:p w14:paraId="4F0FD14E" w14:textId="77777777" w:rsidR="003A6B72" w:rsidRPr="00646713" w:rsidRDefault="003A6B72" w:rsidP="00BB0246">
            <w:pPr>
              <w:pStyle w:val="ListParagraph"/>
              <w:numPr>
                <w:ilvl w:val="0"/>
                <w:numId w:val="31"/>
              </w:numPr>
              <w:rPr>
                <w:color w:val="C0504D" w:themeColor="accent2"/>
              </w:rPr>
            </w:pPr>
            <w:r w:rsidRPr="00646713">
              <w:rPr>
                <w:color w:val="C0504D" w:themeColor="accent2"/>
              </w:rPr>
              <w:t>1 Knife</w:t>
            </w:r>
          </w:p>
          <w:p w14:paraId="2CDD736E" w14:textId="77777777" w:rsidR="003A6B72" w:rsidRPr="00646713" w:rsidRDefault="003A6B72" w:rsidP="00BB0246">
            <w:pPr>
              <w:pStyle w:val="ListParagraph"/>
              <w:numPr>
                <w:ilvl w:val="0"/>
                <w:numId w:val="31"/>
              </w:numPr>
              <w:rPr>
                <w:color w:val="C0504D" w:themeColor="accent2"/>
              </w:rPr>
            </w:pPr>
            <w:r w:rsidRPr="00646713">
              <w:rPr>
                <w:color w:val="C0504D" w:themeColor="accent2"/>
              </w:rPr>
              <w:t>1 Stopwatch</w:t>
            </w:r>
          </w:p>
          <w:p w14:paraId="46A2117C" w14:textId="77777777" w:rsidR="003A6B72" w:rsidRPr="00646713" w:rsidRDefault="003A6B72" w:rsidP="00BB0246">
            <w:pPr>
              <w:pStyle w:val="ListParagraph"/>
              <w:numPr>
                <w:ilvl w:val="0"/>
                <w:numId w:val="31"/>
              </w:numPr>
              <w:rPr>
                <w:color w:val="C0504D" w:themeColor="accent2"/>
              </w:rPr>
            </w:pPr>
            <w:r w:rsidRPr="00646713">
              <w:rPr>
                <w:color w:val="C0504D" w:themeColor="accent2"/>
              </w:rPr>
              <w:t>1 Zip lock bag</w:t>
            </w:r>
          </w:p>
          <w:p w14:paraId="5285A9AC" w14:textId="77777777" w:rsidR="003A6B72" w:rsidRPr="00646713" w:rsidRDefault="003A6B72" w:rsidP="00BB0246">
            <w:pPr>
              <w:pStyle w:val="ListParagraph"/>
              <w:numPr>
                <w:ilvl w:val="0"/>
                <w:numId w:val="31"/>
              </w:numPr>
              <w:rPr>
                <w:color w:val="C0504D" w:themeColor="accent2"/>
              </w:rPr>
            </w:pPr>
            <w:r w:rsidRPr="00646713">
              <w:rPr>
                <w:color w:val="C0504D" w:themeColor="accent2"/>
              </w:rPr>
              <w:t xml:space="preserve">2 Plastic wrap </w:t>
            </w:r>
          </w:p>
          <w:p w14:paraId="6CCB0D57" w14:textId="77777777" w:rsidR="003A6B72" w:rsidRPr="00646713" w:rsidRDefault="003A6B72" w:rsidP="00BB0246">
            <w:pPr>
              <w:pStyle w:val="ListParagraph"/>
              <w:numPr>
                <w:ilvl w:val="0"/>
                <w:numId w:val="31"/>
              </w:numPr>
              <w:rPr>
                <w:color w:val="C0504D" w:themeColor="accent2"/>
              </w:rPr>
            </w:pPr>
            <w:r w:rsidRPr="00646713">
              <w:rPr>
                <w:color w:val="C0504D" w:themeColor="accent2"/>
              </w:rPr>
              <w:t>2 Small plastic cups</w:t>
            </w:r>
          </w:p>
          <w:p w14:paraId="44CBA4FD" w14:textId="77777777" w:rsidR="003A6B72" w:rsidRPr="00646713" w:rsidRDefault="003A6B72" w:rsidP="00BB0246">
            <w:pPr>
              <w:pStyle w:val="ListParagraph"/>
              <w:numPr>
                <w:ilvl w:val="0"/>
                <w:numId w:val="31"/>
              </w:numPr>
              <w:rPr>
                <w:color w:val="C0504D" w:themeColor="accent2"/>
              </w:rPr>
            </w:pPr>
            <w:r w:rsidRPr="00646713">
              <w:rPr>
                <w:color w:val="C0504D" w:themeColor="accent2"/>
              </w:rPr>
              <w:t>1 Pipette</w:t>
            </w:r>
          </w:p>
          <w:p w14:paraId="5385446B" w14:textId="77777777" w:rsidR="003A6B72" w:rsidRPr="00646713" w:rsidRDefault="003A6B72" w:rsidP="00BB0246">
            <w:pPr>
              <w:pStyle w:val="ListParagraph"/>
              <w:numPr>
                <w:ilvl w:val="0"/>
                <w:numId w:val="31"/>
              </w:numPr>
              <w:rPr>
                <w:color w:val="C0504D" w:themeColor="accent2"/>
              </w:rPr>
            </w:pPr>
            <w:r w:rsidRPr="00646713">
              <w:rPr>
                <w:color w:val="C0504D" w:themeColor="accent2"/>
              </w:rPr>
              <w:t>1 Test tube rack</w:t>
            </w:r>
          </w:p>
          <w:p w14:paraId="3A9E93CA" w14:textId="77777777" w:rsidR="003A6B72" w:rsidRPr="00646713" w:rsidRDefault="003A6B72" w:rsidP="00BB0246">
            <w:pPr>
              <w:pStyle w:val="ListParagraph"/>
              <w:numPr>
                <w:ilvl w:val="0"/>
                <w:numId w:val="31"/>
              </w:numPr>
              <w:rPr>
                <w:color w:val="C0504D" w:themeColor="accent2"/>
              </w:rPr>
            </w:pPr>
            <w:r w:rsidRPr="00646713">
              <w:rPr>
                <w:color w:val="C0504D" w:themeColor="accent2"/>
              </w:rPr>
              <w:lastRenderedPageBreak/>
              <w:t>5 Test tubes (13 × 100 mm)</w:t>
            </w:r>
          </w:p>
          <w:p w14:paraId="70987AD5" w14:textId="77777777" w:rsidR="003A6B72" w:rsidRPr="00646713" w:rsidRDefault="003A6B72" w:rsidP="00BB0246">
            <w:pPr>
              <w:pStyle w:val="ListParagraph"/>
              <w:numPr>
                <w:ilvl w:val="0"/>
                <w:numId w:val="31"/>
              </w:numPr>
              <w:rPr>
                <w:color w:val="C0504D" w:themeColor="accent2"/>
              </w:rPr>
            </w:pPr>
            <w:r w:rsidRPr="00646713">
              <w:rPr>
                <w:color w:val="C0504D" w:themeColor="accent2"/>
              </w:rPr>
              <w:t>400 mL beaker for rinsing stirring rods</w:t>
            </w:r>
          </w:p>
          <w:p w14:paraId="24AD1E0A" w14:textId="77777777" w:rsidR="003A6B72" w:rsidRPr="00646713" w:rsidRDefault="003A6B72" w:rsidP="00BB0246">
            <w:pPr>
              <w:pStyle w:val="ListParagraph"/>
              <w:numPr>
                <w:ilvl w:val="0"/>
                <w:numId w:val="31"/>
              </w:numPr>
              <w:rPr>
                <w:color w:val="C0504D" w:themeColor="accent2"/>
              </w:rPr>
            </w:pPr>
            <w:r w:rsidRPr="00646713">
              <w:rPr>
                <w:color w:val="C0504D" w:themeColor="accent2"/>
              </w:rPr>
              <w:t>250 mL beaker for hot water bath</w:t>
            </w:r>
          </w:p>
          <w:p w14:paraId="20662566" w14:textId="77777777" w:rsidR="003A6B72" w:rsidRPr="00646713" w:rsidRDefault="003A6B72" w:rsidP="00BB0246">
            <w:pPr>
              <w:pStyle w:val="ListParagraph"/>
              <w:numPr>
                <w:ilvl w:val="0"/>
                <w:numId w:val="31"/>
              </w:numPr>
              <w:rPr>
                <w:color w:val="C0504D" w:themeColor="accent2"/>
              </w:rPr>
            </w:pPr>
            <w:r w:rsidRPr="00646713">
              <w:rPr>
                <w:color w:val="C0504D" w:themeColor="accent2"/>
              </w:rPr>
              <w:t>Several stirring rods</w:t>
            </w:r>
          </w:p>
          <w:p w14:paraId="09B583A3" w14:textId="77777777" w:rsidR="003A6B72" w:rsidRPr="00646713" w:rsidRDefault="003A6B72" w:rsidP="00BB0246">
            <w:pPr>
              <w:pStyle w:val="ListParagraph"/>
              <w:numPr>
                <w:ilvl w:val="0"/>
                <w:numId w:val="31"/>
              </w:numPr>
              <w:rPr>
                <w:color w:val="C0504D" w:themeColor="accent2"/>
              </w:rPr>
            </w:pPr>
            <w:r w:rsidRPr="00646713">
              <w:rPr>
                <w:color w:val="C0504D" w:themeColor="accent2"/>
              </w:rPr>
              <w:t>pH paper</w:t>
            </w:r>
          </w:p>
          <w:p w14:paraId="1387C5EE" w14:textId="77777777" w:rsidR="003A6B72" w:rsidRPr="00646713" w:rsidRDefault="003A6B72" w:rsidP="00BB0246">
            <w:pPr>
              <w:pStyle w:val="ListParagraph"/>
              <w:numPr>
                <w:ilvl w:val="0"/>
                <w:numId w:val="31"/>
              </w:numPr>
              <w:rPr>
                <w:color w:val="C0504D" w:themeColor="accent2"/>
              </w:rPr>
            </w:pPr>
            <w:r w:rsidRPr="00646713">
              <w:rPr>
                <w:color w:val="C0504D" w:themeColor="accent2"/>
              </w:rPr>
              <w:t>1 Hot water bath</w:t>
            </w:r>
          </w:p>
          <w:p w14:paraId="5AC0FA66" w14:textId="77777777" w:rsidR="003A6B72" w:rsidRPr="00646713" w:rsidRDefault="003A6B72" w:rsidP="00BB0246">
            <w:pPr>
              <w:pStyle w:val="ListParagraph"/>
              <w:numPr>
                <w:ilvl w:val="0"/>
                <w:numId w:val="31"/>
              </w:numPr>
              <w:rPr>
                <w:color w:val="C0504D" w:themeColor="accent2"/>
              </w:rPr>
            </w:pPr>
            <w:r w:rsidRPr="00646713">
              <w:rPr>
                <w:color w:val="C0504D" w:themeColor="accent2"/>
              </w:rPr>
              <w:t xml:space="preserve">1 Centrifuge </w:t>
            </w:r>
          </w:p>
          <w:p w14:paraId="38530B13" w14:textId="77777777" w:rsidR="003A6B72" w:rsidRPr="00646713" w:rsidRDefault="003A6B72" w:rsidP="00BB0246">
            <w:pPr>
              <w:pStyle w:val="ListParagraph"/>
              <w:numPr>
                <w:ilvl w:val="0"/>
                <w:numId w:val="31"/>
              </w:numPr>
              <w:rPr>
                <w:color w:val="C0504D" w:themeColor="accent2"/>
              </w:rPr>
            </w:pPr>
            <w:r w:rsidRPr="00646713">
              <w:rPr>
                <w:color w:val="C0504D" w:themeColor="accent2"/>
              </w:rPr>
              <w:t>150 mL of hot water</w:t>
            </w:r>
          </w:p>
          <w:p w14:paraId="64DCA095" w14:textId="77777777" w:rsidR="003A6B72" w:rsidRPr="00646713" w:rsidRDefault="003A6B72" w:rsidP="00BB0246">
            <w:pPr>
              <w:pStyle w:val="ListParagraph"/>
              <w:numPr>
                <w:ilvl w:val="0"/>
                <w:numId w:val="31"/>
              </w:numPr>
              <w:rPr>
                <w:color w:val="C0504D" w:themeColor="accent2"/>
              </w:rPr>
            </w:pPr>
            <w:r w:rsidRPr="00646713">
              <w:rPr>
                <w:color w:val="C0504D" w:themeColor="accent2"/>
              </w:rPr>
              <w:t>Distilled water</w:t>
            </w:r>
          </w:p>
          <w:p w14:paraId="7F09554F" w14:textId="77777777" w:rsidR="003A6B72" w:rsidRPr="00A05C6D" w:rsidRDefault="003A6B72" w:rsidP="00BB0246">
            <w:pPr>
              <w:pStyle w:val="ListParagraph"/>
              <w:numPr>
                <w:ilvl w:val="0"/>
                <w:numId w:val="31"/>
              </w:numPr>
            </w:pPr>
            <w:r w:rsidRPr="00646713">
              <w:rPr>
                <w:color w:val="C0504D" w:themeColor="accent2"/>
              </w:rPr>
              <w:t>Chemicals (at most 10 drops): 6 M NaOH, 6 M HCl, 6 M H</w:t>
            </w:r>
            <w:r w:rsidRPr="00646713">
              <w:rPr>
                <w:color w:val="C0504D" w:themeColor="accent2"/>
                <w:vertAlign w:val="subscript"/>
              </w:rPr>
              <w:t>2</w:t>
            </w:r>
            <w:r w:rsidRPr="00646713">
              <w:rPr>
                <w:color w:val="C0504D" w:themeColor="accent2"/>
              </w:rPr>
              <w:t>SO</w:t>
            </w:r>
            <w:r w:rsidRPr="00646713">
              <w:rPr>
                <w:color w:val="C0504D" w:themeColor="accent2"/>
                <w:vertAlign w:val="subscript"/>
              </w:rPr>
              <w:t>4</w:t>
            </w:r>
            <w:r w:rsidRPr="00646713">
              <w:rPr>
                <w:color w:val="C0504D" w:themeColor="accent2"/>
              </w:rPr>
              <w:t>, 3% H</w:t>
            </w:r>
            <w:r w:rsidRPr="00646713">
              <w:rPr>
                <w:color w:val="C0504D" w:themeColor="accent2"/>
                <w:vertAlign w:val="subscript"/>
              </w:rPr>
              <w:t>2</w:t>
            </w:r>
            <w:r w:rsidRPr="00646713">
              <w:rPr>
                <w:color w:val="C0504D" w:themeColor="accent2"/>
              </w:rPr>
              <w:t>O</w:t>
            </w:r>
            <w:r w:rsidRPr="00646713">
              <w:rPr>
                <w:color w:val="C0504D" w:themeColor="accent2"/>
                <w:vertAlign w:val="subscript"/>
              </w:rPr>
              <w:t>2</w:t>
            </w:r>
            <w:r w:rsidRPr="00646713">
              <w:rPr>
                <w:color w:val="C0504D" w:themeColor="accent2"/>
              </w:rPr>
              <w:t>, 0.1 M K</w:t>
            </w:r>
            <w:r w:rsidRPr="00646713">
              <w:rPr>
                <w:color w:val="C0504D" w:themeColor="accent2"/>
                <w:vertAlign w:val="subscript"/>
              </w:rPr>
              <w:t>4</w:t>
            </w:r>
            <w:r w:rsidRPr="00646713">
              <w:rPr>
                <w:color w:val="C0504D" w:themeColor="accent2"/>
              </w:rPr>
              <w:t>[Fe(CN)</w:t>
            </w:r>
            <w:r w:rsidRPr="00646713">
              <w:rPr>
                <w:color w:val="C0504D" w:themeColor="accent2"/>
                <w:vertAlign w:val="subscript"/>
              </w:rPr>
              <w:t>6</w:t>
            </w:r>
            <w:r w:rsidRPr="00646713">
              <w:rPr>
                <w:color w:val="C0504D" w:themeColor="accent2"/>
              </w:rPr>
              <w:t>], 6 M HNO</w:t>
            </w:r>
            <w:r w:rsidRPr="00646713">
              <w:rPr>
                <w:color w:val="C0504D" w:themeColor="accent2"/>
                <w:vertAlign w:val="subscript"/>
              </w:rPr>
              <w:t>3</w:t>
            </w:r>
            <w:r w:rsidRPr="00646713">
              <w:rPr>
                <w:color w:val="C0504D" w:themeColor="accent2"/>
              </w:rPr>
              <w:t>, NaBiO</w:t>
            </w:r>
            <w:r w:rsidRPr="00646713">
              <w:rPr>
                <w:color w:val="C0504D" w:themeColor="accent2"/>
                <w:vertAlign w:val="subscript"/>
              </w:rPr>
              <w:t>3</w:t>
            </w:r>
            <w:r w:rsidRPr="00646713">
              <w:rPr>
                <w:color w:val="C0504D" w:themeColor="accent2"/>
              </w:rPr>
              <w:t>; NaHCO3(s), vinegar (5% acetic acid solution)</w:t>
            </w:r>
          </w:p>
        </w:tc>
      </w:tr>
    </w:tbl>
    <w:p w14:paraId="2DAF65E1" w14:textId="13259632" w:rsidR="003A6B72" w:rsidRDefault="003A6B72" w:rsidP="003A6B72">
      <w:pPr>
        <w:rPr>
          <w:b/>
        </w:rPr>
      </w:pPr>
      <w:r>
        <w:rPr>
          <w:b/>
        </w:rPr>
        <w:lastRenderedPageBreak/>
        <w:br/>
        <w:t xml:space="preserve">Subject Specific Items </w:t>
      </w:r>
      <w:r>
        <w:rPr>
          <w:b/>
        </w:rPr>
        <w:br/>
      </w:r>
      <w:r w:rsidRPr="00A766AE">
        <w:t xml:space="preserve">Items 1–4 below are subject-specific guidelines for additional </w:t>
      </w:r>
      <w:r>
        <w:t>information</w:t>
      </w:r>
      <w:r w:rsidRPr="00A766AE">
        <w:t xml:space="preserve"> to be included in your research plan/project </w:t>
      </w:r>
      <w:r>
        <w:t xml:space="preserve">ONLY </w:t>
      </w:r>
      <w:r w:rsidRPr="00A766AE">
        <w:rPr>
          <w:u w:val="single"/>
        </w:rPr>
        <w:t>if you are doing any of the following types of projects.</w:t>
      </w:r>
      <w:r w:rsidRPr="00A766AE">
        <w:rPr>
          <w:b/>
          <w:u w:val="single"/>
        </w:rPr>
        <w:t xml:space="preserve"> </w:t>
      </w:r>
      <w:r>
        <w:t xml:space="preserve">Write your answer below the question delete the items you do not use.  </w:t>
      </w:r>
      <w:r w:rsidRPr="00A6133B">
        <w:rPr>
          <w:b/>
        </w:rPr>
        <w:t>See the subject specific rules in the</w:t>
      </w:r>
      <w:r>
        <w:rPr>
          <w:b/>
        </w:rPr>
        <w:t xml:space="preserve"> ISEF</w:t>
      </w:r>
      <w:r w:rsidRPr="00A6133B">
        <w:rPr>
          <w:b/>
        </w:rPr>
        <w:t xml:space="preserve"> rule book BEFORE beginning this section. </w:t>
      </w:r>
    </w:p>
    <w:p w14:paraId="23FFCAB1" w14:textId="77777777" w:rsidR="00646713" w:rsidRPr="00A6133B" w:rsidRDefault="00646713" w:rsidP="003A6B72">
      <w:pPr>
        <w:rPr>
          <w:b/>
        </w:rPr>
      </w:pPr>
    </w:p>
    <w:p w14:paraId="1EE8DB2C" w14:textId="662CE300" w:rsidR="00646713" w:rsidRDefault="003A6B72" w:rsidP="00BB0246">
      <w:pPr>
        <w:pStyle w:val="ListParagraph"/>
        <w:numPr>
          <w:ilvl w:val="0"/>
          <w:numId w:val="39"/>
        </w:numPr>
      </w:pPr>
      <w:r w:rsidRPr="00646713">
        <w:rPr>
          <w:b/>
        </w:rPr>
        <w:t>Human participants research:</w:t>
      </w:r>
      <w:r>
        <w:t xml:space="preserve"> </w:t>
      </w:r>
      <w:r>
        <w:br/>
      </w:r>
      <w:r w:rsidRPr="00646713">
        <w:rPr>
          <w:b/>
        </w:rPr>
        <w:t>a. Participants:</w:t>
      </w:r>
      <w:r>
        <w:t xml:space="preserve"> Describe age range, gender, racial/ethnic composition of participants. Identify vulnerable populations (minors, pregnant women, prisoners, mentally disabled or economically disadvantaged).</w:t>
      </w:r>
    </w:p>
    <w:p w14:paraId="35EE2FD5" w14:textId="77777777" w:rsidR="00646713" w:rsidRDefault="003A6B72" w:rsidP="00646713">
      <w:pPr>
        <w:pStyle w:val="ListParagraph"/>
      </w:pPr>
      <w:r>
        <w:br/>
      </w:r>
      <w:r w:rsidRPr="00646713">
        <w:rPr>
          <w:b/>
        </w:rPr>
        <w:t>b. Recruitment:</w:t>
      </w:r>
      <w:r>
        <w:t xml:space="preserve"> Where will you find your participants? How will they be invited to participate? </w:t>
      </w:r>
    </w:p>
    <w:p w14:paraId="5ED44A77" w14:textId="77777777" w:rsidR="00646713" w:rsidRDefault="003A6B72" w:rsidP="00646713">
      <w:pPr>
        <w:pStyle w:val="ListParagraph"/>
      </w:pPr>
      <w:r>
        <w:br/>
      </w:r>
      <w:r w:rsidRPr="00646713">
        <w:rPr>
          <w:b/>
        </w:rPr>
        <w:t>c. Methods:</w:t>
      </w:r>
      <w:r>
        <w:t xml:space="preserve"> What will participants be asked to do? Will you use any surveys, questionnaires or tests? What is the frequency and length of time involved for each subject? </w:t>
      </w:r>
    </w:p>
    <w:p w14:paraId="6C114815" w14:textId="77777777" w:rsidR="00646713" w:rsidRDefault="003A6B72" w:rsidP="00646713">
      <w:pPr>
        <w:pStyle w:val="ListParagraph"/>
      </w:pPr>
      <w:r>
        <w:br/>
      </w:r>
      <w:r w:rsidRPr="00646713">
        <w:rPr>
          <w:b/>
        </w:rPr>
        <w:t>d. Risk Assessment:</w:t>
      </w:r>
      <w:r>
        <w:t xml:space="preserve"> What are the risks or potential discomforts (physical, psychological, time involved, social, legal, etc.) to participants? How will you minimize risks? List any benefits to society or participants. </w:t>
      </w:r>
    </w:p>
    <w:p w14:paraId="2844C182" w14:textId="77777777" w:rsidR="00646713" w:rsidRDefault="003A6B72" w:rsidP="00646713">
      <w:pPr>
        <w:pStyle w:val="ListParagraph"/>
      </w:pPr>
      <w:r>
        <w:br/>
      </w:r>
      <w:r w:rsidRPr="00646713">
        <w:rPr>
          <w:b/>
        </w:rPr>
        <w:t>e. Protection of Privacy:</w:t>
      </w:r>
      <w:r>
        <w:t xml:space="preserve"> Will identifiable information (e.g., names, telephone numbers, birth dates, email addresses) be collected? Will data be confidential/anonymous? If anonymous, describe how the data will be collected. If not anonymous, what procedures are in place for safeguarding confidentiality? Where will data be stored? Who will have access to the data? What will you do with the data after the study? </w:t>
      </w:r>
    </w:p>
    <w:p w14:paraId="3CE43551" w14:textId="189C180E" w:rsidR="003A6B72" w:rsidRDefault="003A6B72" w:rsidP="00646713">
      <w:pPr>
        <w:pStyle w:val="ListParagraph"/>
      </w:pPr>
      <w:r>
        <w:br/>
      </w:r>
      <w:r w:rsidRPr="00646713">
        <w:rPr>
          <w:b/>
        </w:rPr>
        <w:t>f. Informed Consent Process:</w:t>
      </w:r>
      <w:r>
        <w:t xml:space="preserve"> Describe how you will inform participants about the purpose of the study, what they will be asked to do, that their participation is voluntary</w:t>
      </w:r>
      <w:r w:rsidR="00F71F34">
        <w:t>,</w:t>
      </w:r>
      <w:r>
        <w:t xml:space="preserve"> and they have the right to stop at any time.  </w:t>
      </w:r>
    </w:p>
    <w:p w14:paraId="1FBCE0AE" w14:textId="2C043E5E" w:rsidR="00646713" w:rsidRDefault="00646713" w:rsidP="00646713">
      <w:pPr>
        <w:pStyle w:val="ListParagraph"/>
      </w:pPr>
    </w:p>
    <w:p w14:paraId="39D956BE" w14:textId="61E19282" w:rsidR="00646713" w:rsidRDefault="00646713" w:rsidP="00646713">
      <w:pPr>
        <w:pStyle w:val="ListParagraph"/>
      </w:pPr>
    </w:p>
    <w:p w14:paraId="25BE7D1D" w14:textId="17D28CFE" w:rsidR="00646713" w:rsidRDefault="00646713" w:rsidP="00646713">
      <w:pPr>
        <w:pStyle w:val="ListParagraph"/>
      </w:pPr>
    </w:p>
    <w:p w14:paraId="03779C62" w14:textId="1EB7003E" w:rsidR="00646713" w:rsidRDefault="00646713" w:rsidP="00646713">
      <w:pPr>
        <w:pStyle w:val="ListParagraph"/>
      </w:pPr>
    </w:p>
    <w:p w14:paraId="6D911D8B" w14:textId="77777777" w:rsidR="00646713" w:rsidRDefault="00646713" w:rsidP="00646713">
      <w:pPr>
        <w:pStyle w:val="ListParagraph"/>
      </w:pPr>
    </w:p>
    <w:p w14:paraId="43FE1EEB" w14:textId="06F4F6EA" w:rsidR="00646713" w:rsidRDefault="003A6B72" w:rsidP="00BB0246">
      <w:pPr>
        <w:pStyle w:val="ListParagraph"/>
        <w:numPr>
          <w:ilvl w:val="0"/>
          <w:numId w:val="39"/>
        </w:numPr>
      </w:pPr>
      <w:r w:rsidRPr="00646713">
        <w:rPr>
          <w:b/>
        </w:rPr>
        <w:lastRenderedPageBreak/>
        <w:t>Vertebrate animal research:</w:t>
      </w:r>
      <w:r>
        <w:t xml:space="preserve"> </w:t>
      </w:r>
      <w:r>
        <w:br/>
        <w:t xml:space="preserve">a. Discuss potential ALTERNATIVES to vertebrate animal use and present justification for use of vertebrates. </w:t>
      </w:r>
    </w:p>
    <w:p w14:paraId="3FC18E62" w14:textId="77777777" w:rsidR="00646713" w:rsidRDefault="003A6B72" w:rsidP="00646713">
      <w:pPr>
        <w:pStyle w:val="ListParagraph"/>
      </w:pPr>
      <w:r>
        <w:br/>
        <w:t xml:space="preserve">b. Explain potential impact or contribution of this research. </w:t>
      </w:r>
    </w:p>
    <w:p w14:paraId="6EC2008F" w14:textId="77777777" w:rsidR="00646713" w:rsidRDefault="003A6B72" w:rsidP="00646713">
      <w:pPr>
        <w:pStyle w:val="ListParagraph"/>
      </w:pPr>
      <w:r>
        <w:br/>
        <w:t>c. Detail all procedures to be used, including methods used to minimize potential discomfort, distress, pain and injury to the animals and detailed chemical concentrations and drug dosages.</w:t>
      </w:r>
    </w:p>
    <w:p w14:paraId="42EA2389" w14:textId="77777777" w:rsidR="00646713" w:rsidRDefault="003A6B72" w:rsidP="00646713">
      <w:pPr>
        <w:pStyle w:val="ListParagraph"/>
      </w:pPr>
      <w:r>
        <w:br/>
        <w:t xml:space="preserve">d. Detail animal numbers, species, strain, sex, age, source, etc., include justification of the numbers planned. </w:t>
      </w:r>
    </w:p>
    <w:p w14:paraId="6E5C7E93" w14:textId="77777777" w:rsidR="00646713" w:rsidRDefault="003A6B72" w:rsidP="00646713">
      <w:pPr>
        <w:pStyle w:val="ListParagraph"/>
      </w:pPr>
      <w:r>
        <w:br/>
        <w:t xml:space="preserve">e. Describe housing and oversight of daily care </w:t>
      </w:r>
    </w:p>
    <w:p w14:paraId="19DE3055" w14:textId="6D70AF68" w:rsidR="003A6B72" w:rsidRDefault="003A6B72" w:rsidP="00646713">
      <w:pPr>
        <w:pStyle w:val="ListParagraph"/>
      </w:pPr>
      <w:r>
        <w:br/>
        <w:t xml:space="preserve">f. Discuss disposition of the animals at the termination of the study. </w:t>
      </w:r>
    </w:p>
    <w:p w14:paraId="1706191A" w14:textId="77777777" w:rsidR="00646713" w:rsidRDefault="00646713" w:rsidP="00646713">
      <w:pPr>
        <w:pStyle w:val="ListParagraph"/>
      </w:pPr>
    </w:p>
    <w:p w14:paraId="23A3F5C9" w14:textId="6418E76D" w:rsidR="00646713" w:rsidRDefault="003A6B72" w:rsidP="00BB0246">
      <w:pPr>
        <w:pStyle w:val="ListParagraph"/>
        <w:numPr>
          <w:ilvl w:val="0"/>
          <w:numId w:val="39"/>
        </w:numPr>
      </w:pPr>
      <w:r w:rsidRPr="00646713">
        <w:rPr>
          <w:b/>
        </w:rPr>
        <w:t>Potentially hazardous biological agents research:</w:t>
      </w:r>
      <w:r>
        <w:t xml:space="preserve"> </w:t>
      </w:r>
      <w:r>
        <w:br/>
        <w:t xml:space="preserve">a. Give source of the organism and describe BSL assessment process and BSL determination. </w:t>
      </w:r>
    </w:p>
    <w:p w14:paraId="7BF0E06D" w14:textId="6EB3B777" w:rsidR="003A6B72" w:rsidRDefault="003A6B72" w:rsidP="00646713">
      <w:pPr>
        <w:pStyle w:val="ListParagraph"/>
      </w:pPr>
      <w:r>
        <w:br/>
        <w:t xml:space="preserve">b. Detail safety precautions and discuss methods of disposal.  </w:t>
      </w:r>
    </w:p>
    <w:p w14:paraId="7F924E42" w14:textId="77777777" w:rsidR="00646713" w:rsidRDefault="00646713" w:rsidP="00646713">
      <w:pPr>
        <w:pStyle w:val="ListParagraph"/>
      </w:pPr>
    </w:p>
    <w:p w14:paraId="62DEB499" w14:textId="1F47238B" w:rsidR="003A6B72" w:rsidRDefault="003A6B72" w:rsidP="00BB0246">
      <w:pPr>
        <w:pStyle w:val="ListParagraph"/>
        <w:numPr>
          <w:ilvl w:val="0"/>
          <w:numId w:val="39"/>
        </w:numPr>
      </w:pPr>
      <w:r w:rsidRPr="00646713">
        <w:rPr>
          <w:b/>
        </w:rPr>
        <w:t>Hazardous chemicals, activities &amp; devices:</w:t>
      </w:r>
      <w:r>
        <w:t xml:space="preserve"> </w:t>
      </w:r>
      <w:r>
        <w:br/>
        <w:t>a. Describe Risk Assessment process, supervision, safety precautions and methods of disposal.</w:t>
      </w:r>
    </w:p>
    <w:p w14:paraId="34F46804" w14:textId="77777777" w:rsidR="00646713" w:rsidRPr="00A766AE" w:rsidRDefault="00646713" w:rsidP="00646713">
      <w:pPr>
        <w:pStyle w:val="ListParagraph"/>
      </w:pPr>
    </w:p>
    <w:p w14:paraId="14C34D4B" w14:textId="77777777" w:rsidR="003A6B72" w:rsidRDefault="003A6B72" w:rsidP="003A6B72">
      <w:r>
        <w:rPr>
          <w:b/>
        </w:rPr>
        <w:t xml:space="preserve">Procedure </w:t>
      </w:r>
      <w:r>
        <w:rPr>
          <w:b/>
        </w:rPr>
        <w:br/>
      </w:r>
      <w:r>
        <w:t xml:space="preserve">Describe in detail the method or procedure required to complete your project, including risk and safety, proper disposal of materials if needed. </w:t>
      </w:r>
    </w:p>
    <w:tbl>
      <w:tblPr>
        <w:tblStyle w:val="TableGrid"/>
        <w:tblW w:w="0" w:type="auto"/>
        <w:tblLook w:val="04A0" w:firstRow="1" w:lastRow="0" w:firstColumn="1" w:lastColumn="0" w:noHBand="0" w:noVBand="1"/>
      </w:tblPr>
      <w:tblGrid>
        <w:gridCol w:w="9350"/>
      </w:tblGrid>
      <w:tr w:rsidR="003A6B72" w14:paraId="1E8768E8" w14:textId="77777777" w:rsidTr="000636D4">
        <w:tc>
          <w:tcPr>
            <w:tcW w:w="9350" w:type="dxa"/>
          </w:tcPr>
          <w:p w14:paraId="2378E574" w14:textId="77777777" w:rsidR="003A6B72" w:rsidRPr="00646713" w:rsidRDefault="003A6B72" w:rsidP="00BB0246">
            <w:pPr>
              <w:pStyle w:val="ListParagraph"/>
              <w:numPr>
                <w:ilvl w:val="0"/>
                <w:numId w:val="33"/>
              </w:numPr>
              <w:rPr>
                <w:color w:val="C0504D" w:themeColor="accent2"/>
              </w:rPr>
            </w:pPr>
            <w:r w:rsidRPr="00646713">
              <w:rPr>
                <w:color w:val="C0504D" w:themeColor="accent2"/>
              </w:rPr>
              <w:t>Identify one type of fungi to conduct the experiment on: a fungus called Lingzhi mushroom that grows on maple or oak tree.</w:t>
            </w:r>
          </w:p>
          <w:p w14:paraId="7007573F" w14:textId="77777777" w:rsidR="003A6B72" w:rsidRPr="00646713" w:rsidRDefault="003A6B72" w:rsidP="00BB0246">
            <w:pPr>
              <w:pStyle w:val="ListParagraph"/>
              <w:numPr>
                <w:ilvl w:val="0"/>
                <w:numId w:val="33"/>
              </w:numPr>
              <w:rPr>
                <w:color w:val="C0504D" w:themeColor="accent2"/>
              </w:rPr>
            </w:pPr>
            <w:r w:rsidRPr="00646713">
              <w:rPr>
                <w:color w:val="C0504D" w:themeColor="accent2"/>
              </w:rPr>
              <w:t>Collect a sample of fungi and a sample of Spanish Moss.</w:t>
            </w:r>
          </w:p>
          <w:p w14:paraId="64AB105C" w14:textId="77777777" w:rsidR="003A6B72" w:rsidRPr="00646713" w:rsidRDefault="003A6B72" w:rsidP="00BB0246">
            <w:pPr>
              <w:pStyle w:val="ListParagraph"/>
              <w:numPr>
                <w:ilvl w:val="0"/>
                <w:numId w:val="33"/>
              </w:numPr>
              <w:rPr>
                <w:color w:val="C0504D" w:themeColor="accent2"/>
              </w:rPr>
            </w:pPr>
            <w:r w:rsidRPr="00646713">
              <w:rPr>
                <w:color w:val="C0504D" w:themeColor="accent2"/>
              </w:rPr>
              <w:t>Extract the Spanish Moss:</w:t>
            </w:r>
          </w:p>
          <w:p w14:paraId="119F78A9" w14:textId="77777777" w:rsidR="003A6B72" w:rsidRPr="00646713" w:rsidRDefault="003A6B72" w:rsidP="00BB0246">
            <w:pPr>
              <w:pStyle w:val="ListParagraph"/>
              <w:numPr>
                <w:ilvl w:val="0"/>
                <w:numId w:val="34"/>
              </w:numPr>
              <w:rPr>
                <w:color w:val="C0504D" w:themeColor="accent2"/>
              </w:rPr>
            </w:pPr>
            <w:r w:rsidRPr="00646713">
              <w:rPr>
                <w:color w:val="C0504D" w:themeColor="accent2"/>
              </w:rPr>
              <w:t>Cut the Spanish Moss into small pieces (approximately 350g of Spanish Moss were used).</w:t>
            </w:r>
          </w:p>
          <w:p w14:paraId="2DE499B4" w14:textId="77777777" w:rsidR="003A6B72" w:rsidRPr="00646713" w:rsidRDefault="003A6B72" w:rsidP="00BB0246">
            <w:pPr>
              <w:pStyle w:val="ListParagraph"/>
              <w:numPr>
                <w:ilvl w:val="0"/>
                <w:numId w:val="34"/>
              </w:numPr>
              <w:rPr>
                <w:color w:val="C0504D" w:themeColor="accent2"/>
              </w:rPr>
            </w:pPr>
            <w:r w:rsidRPr="00646713">
              <w:rPr>
                <w:color w:val="C0504D" w:themeColor="accent2"/>
              </w:rPr>
              <w:t>Blend the pieces of Spanish Moss with 150ml of hot water until smooth.</w:t>
            </w:r>
          </w:p>
          <w:p w14:paraId="35E94B9C" w14:textId="77777777" w:rsidR="003A6B72" w:rsidRPr="00646713" w:rsidRDefault="003A6B72" w:rsidP="00BB0246">
            <w:pPr>
              <w:pStyle w:val="ListParagraph"/>
              <w:numPr>
                <w:ilvl w:val="0"/>
                <w:numId w:val="34"/>
              </w:numPr>
              <w:rPr>
                <w:color w:val="C0504D" w:themeColor="accent2"/>
              </w:rPr>
            </w:pPr>
            <w:r w:rsidRPr="00646713">
              <w:rPr>
                <w:color w:val="C0504D" w:themeColor="accent2"/>
              </w:rPr>
              <w:t>Filter out the solids of the suspension.</w:t>
            </w:r>
          </w:p>
          <w:p w14:paraId="52066282" w14:textId="77777777" w:rsidR="003A6B72" w:rsidRPr="00646713" w:rsidRDefault="003A6B72" w:rsidP="00BB0246">
            <w:pPr>
              <w:pStyle w:val="ListParagraph"/>
              <w:numPr>
                <w:ilvl w:val="0"/>
                <w:numId w:val="34"/>
              </w:numPr>
              <w:rPr>
                <w:color w:val="C0504D" w:themeColor="accent2"/>
              </w:rPr>
            </w:pPr>
            <w:r w:rsidRPr="00646713">
              <w:rPr>
                <w:color w:val="C0504D" w:themeColor="accent2"/>
              </w:rPr>
              <w:t>The liquid solution is the extract of Floridian Spanish Moss.</w:t>
            </w:r>
          </w:p>
          <w:p w14:paraId="59FDEFF7" w14:textId="77777777" w:rsidR="003A6B72" w:rsidRPr="00646713" w:rsidRDefault="003A6B72" w:rsidP="00BB0246">
            <w:pPr>
              <w:pStyle w:val="ListParagraph"/>
              <w:numPr>
                <w:ilvl w:val="0"/>
                <w:numId w:val="33"/>
              </w:numPr>
              <w:rPr>
                <w:color w:val="C0504D" w:themeColor="accent2"/>
              </w:rPr>
            </w:pPr>
            <w:r w:rsidRPr="00646713">
              <w:rPr>
                <w:color w:val="C0504D" w:themeColor="accent2"/>
              </w:rPr>
              <w:t xml:space="preserve">Prepare 5 test tubes, and add three drops of pure extract into each test tube (about 2mL of solution) </w:t>
            </w:r>
          </w:p>
          <w:p w14:paraId="7DEBAF4B" w14:textId="77777777" w:rsidR="003A6B72" w:rsidRPr="00646713" w:rsidRDefault="003A6B72" w:rsidP="00BB0246">
            <w:pPr>
              <w:pStyle w:val="ListParagraph"/>
              <w:numPr>
                <w:ilvl w:val="0"/>
                <w:numId w:val="33"/>
              </w:numPr>
              <w:rPr>
                <w:color w:val="C0504D" w:themeColor="accent2"/>
              </w:rPr>
            </w:pPr>
            <w:r w:rsidRPr="00646713">
              <w:rPr>
                <w:color w:val="C0504D" w:themeColor="accent2"/>
              </w:rPr>
              <w:t xml:space="preserve">Test for the presence of lead, manganese, and zinc ions in the extract </w:t>
            </w:r>
          </w:p>
          <w:p w14:paraId="55B0C4E9" w14:textId="77777777" w:rsidR="003A6B72" w:rsidRPr="00646713" w:rsidRDefault="003A6B72" w:rsidP="00BB0246">
            <w:pPr>
              <w:pStyle w:val="ListParagraph"/>
              <w:numPr>
                <w:ilvl w:val="0"/>
                <w:numId w:val="35"/>
              </w:numPr>
              <w:rPr>
                <w:color w:val="C0504D" w:themeColor="accent2"/>
              </w:rPr>
            </w:pPr>
            <w:r w:rsidRPr="00646713">
              <w:rPr>
                <w:color w:val="C0504D" w:themeColor="accent2"/>
              </w:rPr>
              <w:t>Analyze the solution for the presence of Pb</w:t>
            </w:r>
            <w:r w:rsidRPr="00646713">
              <w:rPr>
                <w:color w:val="C0504D" w:themeColor="accent2"/>
                <w:vertAlign w:val="superscript"/>
              </w:rPr>
              <w:t>2+</w:t>
            </w:r>
          </w:p>
          <w:p w14:paraId="797EF170" w14:textId="77777777" w:rsidR="003A6B72" w:rsidRPr="00646713" w:rsidRDefault="003A6B72" w:rsidP="00BB0246">
            <w:pPr>
              <w:pStyle w:val="ListParagraph"/>
              <w:numPr>
                <w:ilvl w:val="0"/>
                <w:numId w:val="36"/>
              </w:numPr>
              <w:rPr>
                <w:color w:val="C0504D" w:themeColor="accent2"/>
              </w:rPr>
            </w:pPr>
            <w:r w:rsidRPr="00646713">
              <w:rPr>
                <w:color w:val="C0504D" w:themeColor="accent2"/>
              </w:rPr>
              <w:t>Add 8 drops of 6 M HCl solution to Test Tube 1 and stir the mixture. If a white precipitate forms, then one or more of the following ions are present: Ag</w:t>
            </w:r>
            <w:r w:rsidRPr="00646713">
              <w:rPr>
                <w:color w:val="C0504D" w:themeColor="accent2"/>
                <w:vertAlign w:val="superscript"/>
              </w:rPr>
              <w:t>+</w:t>
            </w:r>
            <w:r w:rsidRPr="00646713">
              <w:rPr>
                <w:color w:val="C0504D" w:themeColor="accent2"/>
              </w:rPr>
              <w:t>, Pb</w:t>
            </w:r>
            <w:r w:rsidRPr="00646713">
              <w:rPr>
                <w:color w:val="C0504D" w:themeColor="accent2"/>
                <w:vertAlign w:val="superscript"/>
              </w:rPr>
              <w:t>2+</w:t>
            </w:r>
            <w:r w:rsidRPr="00646713">
              <w:rPr>
                <w:color w:val="C0504D" w:themeColor="accent2"/>
              </w:rPr>
              <w:t>, and/or Hg</w:t>
            </w:r>
            <w:r w:rsidRPr="00646713">
              <w:rPr>
                <w:color w:val="C0504D" w:themeColor="accent2"/>
                <w:vertAlign w:val="subscript"/>
              </w:rPr>
              <w:t>2</w:t>
            </w:r>
            <w:r w:rsidRPr="00646713">
              <w:rPr>
                <w:color w:val="C0504D" w:themeColor="accent2"/>
                <w:vertAlign w:val="superscript"/>
              </w:rPr>
              <w:t>2+</w:t>
            </w:r>
            <w:r w:rsidRPr="00646713">
              <w:rPr>
                <w:color w:val="C0504D" w:themeColor="accent2"/>
              </w:rPr>
              <w:t>. Centrifuge the test tube and add one more drop of 6 M HCl. No additional precipitate should form. If more precipitate does form, continue adding HCl one drop at a time until the supernatant remains clear.</w:t>
            </w:r>
          </w:p>
          <w:p w14:paraId="16014AE1" w14:textId="77777777" w:rsidR="003A6B72" w:rsidRPr="00646713" w:rsidRDefault="003A6B72" w:rsidP="00BB0246">
            <w:pPr>
              <w:pStyle w:val="ListParagraph"/>
              <w:numPr>
                <w:ilvl w:val="0"/>
                <w:numId w:val="36"/>
              </w:numPr>
              <w:rPr>
                <w:color w:val="C0504D" w:themeColor="accent2"/>
              </w:rPr>
            </w:pPr>
            <w:r w:rsidRPr="00646713">
              <w:rPr>
                <w:color w:val="C0504D" w:themeColor="accent2"/>
              </w:rPr>
              <w:t>Centrifuge the mixture and transfer the supernatant liquid to Test Tube 2.</w:t>
            </w:r>
          </w:p>
          <w:p w14:paraId="4AA25083" w14:textId="77777777" w:rsidR="003A6B72" w:rsidRPr="00646713" w:rsidRDefault="003A6B72" w:rsidP="00BB0246">
            <w:pPr>
              <w:pStyle w:val="ListParagraph"/>
              <w:numPr>
                <w:ilvl w:val="0"/>
                <w:numId w:val="36"/>
              </w:numPr>
              <w:rPr>
                <w:color w:val="C0504D" w:themeColor="accent2"/>
              </w:rPr>
            </w:pPr>
            <w:r w:rsidRPr="00646713">
              <w:rPr>
                <w:color w:val="C0504D" w:themeColor="accent2"/>
              </w:rPr>
              <w:lastRenderedPageBreak/>
              <w:t>Add 1 mL of distilled water to Test Tube 1, containing the precipitate. Stir the mixture, centrifuge the test tube, and decant the wash water down the sink.</w:t>
            </w:r>
          </w:p>
          <w:p w14:paraId="4FF782F6" w14:textId="77777777" w:rsidR="003A6B72" w:rsidRPr="00646713" w:rsidRDefault="003A6B72" w:rsidP="00BB0246">
            <w:pPr>
              <w:pStyle w:val="ListParagraph"/>
              <w:numPr>
                <w:ilvl w:val="0"/>
                <w:numId w:val="36"/>
              </w:numPr>
              <w:rPr>
                <w:color w:val="C0504D" w:themeColor="accent2"/>
              </w:rPr>
            </w:pPr>
            <w:r w:rsidRPr="00646713">
              <w:rPr>
                <w:color w:val="C0504D" w:themeColor="accent2"/>
              </w:rPr>
              <w:t>Test the precipitate for Pb</w:t>
            </w:r>
            <w:r w:rsidRPr="00646713">
              <w:rPr>
                <w:color w:val="C0504D" w:themeColor="accent2"/>
                <w:vertAlign w:val="superscript"/>
              </w:rPr>
              <w:t>2+</w:t>
            </w:r>
            <w:r w:rsidRPr="00646713">
              <w:rPr>
                <w:color w:val="C0504D" w:themeColor="accent2"/>
              </w:rPr>
              <w:t xml:space="preserve"> ions by first adding 1 mL of distilled water to Test Tube 1. Place Test Tube 1 in the hot water bath, which should be at or very near boiling, for about 3 minutes. Stir the test tube every thirty seconds or so. Centrifuge the hot liquid and quickly decant the supernatant into Test Tube 3.</w:t>
            </w:r>
          </w:p>
          <w:p w14:paraId="6567FB3F" w14:textId="77777777" w:rsidR="003A6B72" w:rsidRPr="00646713" w:rsidRDefault="003A6B72" w:rsidP="00BB0246">
            <w:pPr>
              <w:pStyle w:val="ListParagraph"/>
              <w:numPr>
                <w:ilvl w:val="0"/>
                <w:numId w:val="36"/>
              </w:numPr>
              <w:rPr>
                <w:color w:val="C0504D" w:themeColor="accent2"/>
              </w:rPr>
            </w:pPr>
            <w:r w:rsidRPr="00646713">
              <w:rPr>
                <w:color w:val="C0504D" w:themeColor="accent2"/>
              </w:rPr>
              <w:t>Add 5 drops of 6 M H</w:t>
            </w:r>
            <w:r w:rsidRPr="00646713">
              <w:rPr>
                <w:color w:val="C0504D" w:themeColor="accent2"/>
                <w:vertAlign w:val="subscript"/>
              </w:rPr>
              <w:t>2</w:t>
            </w:r>
            <w:r w:rsidRPr="00646713">
              <w:rPr>
                <w:color w:val="C0504D" w:themeColor="accent2"/>
              </w:rPr>
              <w:t>SO</w:t>
            </w:r>
            <w:r w:rsidRPr="00646713">
              <w:rPr>
                <w:color w:val="C0504D" w:themeColor="accent2"/>
                <w:vertAlign w:val="subscript"/>
              </w:rPr>
              <w:t>4</w:t>
            </w:r>
            <w:r w:rsidRPr="00646713">
              <w:rPr>
                <w:color w:val="C0504D" w:themeColor="accent2"/>
              </w:rPr>
              <w:t xml:space="preserve"> to Test Tube 3. If there are lead (II) ions present, a white precipitate will form in the test tube. If you find Pb</w:t>
            </w:r>
            <w:r w:rsidRPr="00646713">
              <w:rPr>
                <w:color w:val="C0504D" w:themeColor="accent2"/>
                <w:vertAlign w:val="superscript"/>
              </w:rPr>
              <w:t>2+</w:t>
            </w:r>
            <w:r w:rsidRPr="00646713">
              <w:rPr>
                <w:color w:val="C0504D" w:themeColor="accent2"/>
              </w:rPr>
              <w:t xml:space="preserve"> ions, repeat Steps d and e with Test Tube 1 to remove all of the lead (II) ions from the precipitate. Continue until the addition of sulfuric acid does not form a white precipitate. Dispose of the lead (II) sulfate precipitate, from Test Tube 3, as directed.</w:t>
            </w:r>
          </w:p>
          <w:p w14:paraId="611E7E98" w14:textId="77777777" w:rsidR="003A6B72" w:rsidRPr="00646713" w:rsidRDefault="003A6B72" w:rsidP="00BB0246">
            <w:pPr>
              <w:pStyle w:val="ListParagraph"/>
              <w:numPr>
                <w:ilvl w:val="0"/>
                <w:numId w:val="37"/>
              </w:numPr>
              <w:ind w:left="1080"/>
              <w:rPr>
                <w:color w:val="C0504D" w:themeColor="accent2"/>
              </w:rPr>
            </w:pPr>
            <w:r w:rsidRPr="00646713">
              <w:rPr>
                <w:color w:val="C0504D" w:themeColor="accent2"/>
              </w:rPr>
              <w:t>Analyze the solution for the presence of Mn</w:t>
            </w:r>
            <w:r w:rsidRPr="00646713">
              <w:rPr>
                <w:color w:val="C0504D" w:themeColor="accent2"/>
                <w:vertAlign w:val="superscript"/>
              </w:rPr>
              <w:t>2+</w:t>
            </w:r>
          </w:p>
          <w:p w14:paraId="69EB7DD5" w14:textId="77777777" w:rsidR="003A6B72" w:rsidRPr="00646713" w:rsidRDefault="003A6B72" w:rsidP="00BB0246">
            <w:pPr>
              <w:pStyle w:val="ListParagraph"/>
              <w:numPr>
                <w:ilvl w:val="0"/>
                <w:numId w:val="36"/>
              </w:numPr>
              <w:rPr>
                <w:color w:val="C0504D" w:themeColor="accent2"/>
              </w:rPr>
            </w:pPr>
            <w:r w:rsidRPr="00646713">
              <w:rPr>
                <w:color w:val="C0504D" w:themeColor="accent2"/>
              </w:rPr>
              <w:t>Add 10 drops of 3% hydrogen peroxide solution to Test Tube 2. Add three drops of 6 M NaOH solution, mix, and check the pH of the liquid. If it is not basic, add more NaOH dropwise until the liquid is basic. Once the liquid becomes basic, add 3 additional drops of 6 M NaOH.</w:t>
            </w:r>
          </w:p>
          <w:p w14:paraId="0A4754CF" w14:textId="6429FCA0" w:rsidR="003A6B72" w:rsidRPr="00646713" w:rsidRDefault="003A6B72" w:rsidP="00BB0246">
            <w:pPr>
              <w:pStyle w:val="ListParagraph"/>
              <w:numPr>
                <w:ilvl w:val="0"/>
                <w:numId w:val="36"/>
              </w:numPr>
              <w:rPr>
                <w:color w:val="C0504D" w:themeColor="accent2"/>
              </w:rPr>
            </w:pPr>
            <w:r w:rsidRPr="00646713">
              <w:rPr>
                <w:color w:val="C0504D" w:themeColor="accent2"/>
              </w:rPr>
              <w:t>Sti</w:t>
            </w:r>
            <w:r w:rsidR="00F71F34">
              <w:rPr>
                <w:color w:val="C0504D" w:themeColor="accent2"/>
              </w:rPr>
              <w:t xml:space="preserve">r the mixture in the test tube </w:t>
            </w:r>
            <w:r w:rsidRPr="00646713">
              <w:rPr>
                <w:color w:val="C0504D" w:themeColor="accent2"/>
              </w:rPr>
              <w:t xml:space="preserve">and place it in a hot water bath for three minutes. A precipitate will form; the darker the precipitate, the more different ions are present. </w:t>
            </w:r>
          </w:p>
          <w:p w14:paraId="6D8D4969" w14:textId="77777777" w:rsidR="003A6B72" w:rsidRPr="00646713" w:rsidRDefault="003A6B72" w:rsidP="00BB0246">
            <w:pPr>
              <w:pStyle w:val="ListParagraph"/>
              <w:numPr>
                <w:ilvl w:val="0"/>
                <w:numId w:val="36"/>
              </w:numPr>
              <w:rPr>
                <w:color w:val="C0504D" w:themeColor="accent2"/>
              </w:rPr>
            </w:pPr>
            <w:r w:rsidRPr="00646713">
              <w:rPr>
                <w:color w:val="C0504D" w:themeColor="accent2"/>
              </w:rPr>
              <w:t>Wash the precipitate in Test Tube 2 with 10 drops of 6 M NaOH and 10 drops of distilled water. Centrifuge the test tube and discard the wash water.</w:t>
            </w:r>
          </w:p>
          <w:p w14:paraId="60463488" w14:textId="77777777" w:rsidR="003A6B72" w:rsidRPr="00646713" w:rsidRDefault="003A6B72" w:rsidP="00BB0246">
            <w:pPr>
              <w:pStyle w:val="ListParagraph"/>
              <w:numPr>
                <w:ilvl w:val="0"/>
                <w:numId w:val="36"/>
              </w:numPr>
              <w:rPr>
                <w:color w:val="C0504D" w:themeColor="accent2"/>
              </w:rPr>
            </w:pPr>
            <w:r w:rsidRPr="00646713">
              <w:rPr>
                <w:color w:val="C0504D" w:themeColor="accent2"/>
              </w:rPr>
              <w:t>Add 5 drops of water to Test Tube 2 and mix. Add 6 M H</w:t>
            </w:r>
            <w:r w:rsidRPr="00646713">
              <w:rPr>
                <w:color w:val="C0504D" w:themeColor="accent2"/>
                <w:vertAlign w:val="subscript"/>
              </w:rPr>
              <w:t>2</w:t>
            </w:r>
            <w:r w:rsidRPr="00646713">
              <w:rPr>
                <w:color w:val="C0504D" w:themeColor="accent2"/>
              </w:rPr>
              <w:t>SO</w:t>
            </w:r>
            <w:r w:rsidRPr="00646713">
              <w:rPr>
                <w:color w:val="C0504D" w:themeColor="accent2"/>
                <w:vertAlign w:val="subscript"/>
              </w:rPr>
              <w:t>4</w:t>
            </w:r>
            <w:r w:rsidRPr="00646713">
              <w:rPr>
                <w:color w:val="C0504D" w:themeColor="accent2"/>
              </w:rPr>
              <w:t xml:space="preserve"> dropwise until the solution is acidic. Wash the precipitate in Test Tube 2 with 10 drops of distilled water, centrifuge it, and discard the supernatant.</w:t>
            </w:r>
          </w:p>
          <w:p w14:paraId="005A3B1F" w14:textId="171B1614" w:rsidR="003A6B72" w:rsidRPr="00646713" w:rsidRDefault="003A6B72" w:rsidP="00BB0246">
            <w:pPr>
              <w:pStyle w:val="ListParagraph"/>
              <w:numPr>
                <w:ilvl w:val="0"/>
                <w:numId w:val="36"/>
              </w:numPr>
              <w:rPr>
                <w:color w:val="C0504D" w:themeColor="accent2"/>
              </w:rPr>
            </w:pPr>
            <w:r w:rsidRPr="00646713">
              <w:rPr>
                <w:color w:val="C0504D" w:themeColor="accent2"/>
              </w:rPr>
              <w:t>Add 1 mL of water and 1 mL of 6 M H</w:t>
            </w:r>
            <w:r w:rsidRPr="00646713">
              <w:rPr>
                <w:color w:val="C0504D" w:themeColor="accent2"/>
                <w:vertAlign w:val="subscript"/>
              </w:rPr>
              <w:t>2</w:t>
            </w:r>
            <w:r w:rsidRPr="00646713">
              <w:rPr>
                <w:color w:val="C0504D" w:themeColor="accent2"/>
              </w:rPr>
              <w:t>SO</w:t>
            </w:r>
            <w:r w:rsidRPr="00646713">
              <w:rPr>
                <w:color w:val="C0504D" w:themeColor="accent2"/>
                <w:vertAlign w:val="subscript"/>
              </w:rPr>
              <w:t>4</w:t>
            </w:r>
            <w:r w:rsidRPr="00646713">
              <w:rPr>
                <w:color w:val="C0504D" w:themeColor="accent2"/>
              </w:rPr>
              <w:t xml:space="preserve"> solution to Test Tube 2. Add 1 mL of 3% H</w:t>
            </w:r>
            <w:r w:rsidRPr="00646713">
              <w:rPr>
                <w:color w:val="C0504D" w:themeColor="accent2"/>
                <w:vertAlign w:val="subscript"/>
              </w:rPr>
              <w:t>2</w:t>
            </w:r>
            <w:r w:rsidRPr="00646713">
              <w:rPr>
                <w:color w:val="C0504D" w:themeColor="accent2"/>
              </w:rPr>
              <w:t>O</w:t>
            </w:r>
            <w:r w:rsidRPr="00646713">
              <w:rPr>
                <w:color w:val="C0504D" w:themeColor="accent2"/>
                <w:vertAlign w:val="subscript"/>
              </w:rPr>
              <w:t>2</w:t>
            </w:r>
            <w:r w:rsidRPr="00646713">
              <w:rPr>
                <w:color w:val="C0504D" w:themeColor="accent2"/>
              </w:rPr>
              <w:t xml:space="preserve"> solution and place the test tube in a hot water bath, brought to gentle boiling</w:t>
            </w:r>
            <w:r w:rsidR="00F71F34">
              <w:rPr>
                <w:color w:val="C0504D" w:themeColor="accent2"/>
              </w:rPr>
              <w:t>. Stir Test Tube 2 occasionally</w:t>
            </w:r>
            <w:r w:rsidRPr="00646713">
              <w:rPr>
                <w:color w:val="C0504D" w:themeColor="accent2"/>
              </w:rPr>
              <w:t xml:space="preserve"> and keep it in the hot water bath until all of the precipitate dissolves. When the precipitate dissolves, transfer half of the solution to Test Tube 4.</w:t>
            </w:r>
          </w:p>
          <w:p w14:paraId="209AD574" w14:textId="77777777" w:rsidR="003A6B72" w:rsidRPr="00646713" w:rsidRDefault="003A6B72" w:rsidP="00BB0246">
            <w:pPr>
              <w:pStyle w:val="ListParagraph"/>
              <w:numPr>
                <w:ilvl w:val="0"/>
                <w:numId w:val="36"/>
              </w:numPr>
              <w:rPr>
                <w:color w:val="C0504D" w:themeColor="accent2"/>
              </w:rPr>
            </w:pPr>
            <w:r w:rsidRPr="00646713">
              <w:rPr>
                <w:color w:val="C0504D" w:themeColor="accent2"/>
              </w:rPr>
              <w:t>To test for Mn</w:t>
            </w:r>
            <w:r w:rsidRPr="00646713">
              <w:rPr>
                <w:color w:val="C0504D" w:themeColor="accent2"/>
                <w:vertAlign w:val="superscript"/>
              </w:rPr>
              <w:t>2+</w:t>
            </w:r>
            <w:r w:rsidRPr="00646713">
              <w:rPr>
                <w:color w:val="C0504D" w:themeColor="accent2"/>
              </w:rPr>
              <w:t>, add 1 mL of 6 M HNO</w:t>
            </w:r>
            <w:r w:rsidRPr="00646713">
              <w:rPr>
                <w:color w:val="C0504D" w:themeColor="accent2"/>
                <w:vertAlign w:val="subscript"/>
              </w:rPr>
              <w:t>3</w:t>
            </w:r>
            <w:r w:rsidRPr="00646713">
              <w:rPr>
                <w:color w:val="C0504D" w:themeColor="accent2"/>
              </w:rPr>
              <w:t xml:space="preserve"> to Test Tube 4. Mix, and add a very small scoop of solid sodium bismuthate, NaBiO</w:t>
            </w:r>
            <w:r w:rsidRPr="00646713">
              <w:rPr>
                <w:color w:val="C0504D" w:themeColor="accent2"/>
                <w:vertAlign w:val="subscript"/>
              </w:rPr>
              <w:t>3</w:t>
            </w:r>
            <w:r w:rsidRPr="00646713">
              <w:rPr>
                <w:color w:val="C0504D" w:themeColor="accent2"/>
              </w:rPr>
              <w:t>. There should be an excess of sodium bismuthate in the test tube; add more if necessary to create an excess. Stir the contents of the test tube and centrifuge it. If the supernatant liquid is a purple color, then Mn</w:t>
            </w:r>
            <w:r w:rsidRPr="00646713">
              <w:rPr>
                <w:color w:val="C0504D" w:themeColor="accent2"/>
                <w:vertAlign w:val="superscript"/>
              </w:rPr>
              <w:t xml:space="preserve">2+ </w:t>
            </w:r>
            <w:r w:rsidRPr="00646713">
              <w:rPr>
                <w:color w:val="C0504D" w:themeColor="accent2"/>
              </w:rPr>
              <w:t>ions are present. Dispose of the contents of Test Tube 4 as directed and clean the test tube.</w:t>
            </w:r>
          </w:p>
          <w:p w14:paraId="6EFB77AA" w14:textId="77777777" w:rsidR="003A6B72" w:rsidRPr="00646713" w:rsidRDefault="003A6B72" w:rsidP="00BB0246">
            <w:pPr>
              <w:pStyle w:val="ListParagraph"/>
              <w:numPr>
                <w:ilvl w:val="0"/>
                <w:numId w:val="37"/>
              </w:numPr>
              <w:ind w:left="1080"/>
              <w:rPr>
                <w:color w:val="C0504D" w:themeColor="accent2"/>
              </w:rPr>
            </w:pPr>
            <w:r w:rsidRPr="00646713">
              <w:rPr>
                <w:color w:val="C0504D" w:themeColor="accent2"/>
              </w:rPr>
              <w:t>Analyze the solution for the presence of Zn</w:t>
            </w:r>
            <w:r w:rsidRPr="00646713">
              <w:rPr>
                <w:color w:val="C0504D" w:themeColor="accent2"/>
                <w:vertAlign w:val="superscript"/>
              </w:rPr>
              <w:t>2+:</w:t>
            </w:r>
          </w:p>
          <w:p w14:paraId="402AA9A5" w14:textId="77777777" w:rsidR="003A6B72" w:rsidRPr="00646713" w:rsidRDefault="003A6B72" w:rsidP="00BB0246">
            <w:pPr>
              <w:pStyle w:val="ListParagraph"/>
              <w:numPr>
                <w:ilvl w:val="0"/>
                <w:numId w:val="36"/>
              </w:numPr>
              <w:rPr>
                <w:color w:val="C0504D" w:themeColor="accent2"/>
              </w:rPr>
            </w:pPr>
            <w:r w:rsidRPr="00646713">
              <w:rPr>
                <w:color w:val="C0504D" w:themeColor="accent2"/>
              </w:rPr>
              <w:t>To test for Zn</w:t>
            </w:r>
            <w:r w:rsidRPr="00646713">
              <w:rPr>
                <w:color w:val="C0504D" w:themeColor="accent2"/>
                <w:vertAlign w:val="superscript"/>
              </w:rPr>
              <w:t>2+</w:t>
            </w:r>
            <w:r w:rsidRPr="00646713">
              <w:rPr>
                <w:color w:val="C0504D" w:themeColor="accent2"/>
              </w:rPr>
              <w:t>, and complete the qual scheme for cations, add 6 M HCl solution dropwise to Test Tube 5 until the liquid is acidic. Add 3 drops of 0.1 M K</w:t>
            </w:r>
            <w:r w:rsidRPr="00646713">
              <w:rPr>
                <w:color w:val="C0504D" w:themeColor="accent2"/>
                <w:vertAlign w:val="subscript"/>
              </w:rPr>
              <w:t>4</w:t>
            </w:r>
            <w:r w:rsidRPr="00646713">
              <w:rPr>
                <w:color w:val="C0504D" w:themeColor="accent2"/>
              </w:rPr>
              <w:t>[Fe(CN)</w:t>
            </w:r>
            <w:r w:rsidRPr="00646713">
              <w:rPr>
                <w:color w:val="C0504D" w:themeColor="accent2"/>
                <w:vertAlign w:val="subscript"/>
              </w:rPr>
              <w:t>6</w:t>
            </w:r>
            <w:r w:rsidRPr="00646713">
              <w:rPr>
                <w:color w:val="C0504D" w:themeColor="accent2"/>
              </w:rPr>
              <w:t>] and stir the mixture. Centrifuge the test tube. If there is a precipitate (its color could be white or light green or blue green) in the test tube, then there are Zn</w:t>
            </w:r>
            <w:r w:rsidRPr="00646713">
              <w:rPr>
                <w:color w:val="C0504D" w:themeColor="accent2"/>
                <w:vertAlign w:val="superscript"/>
              </w:rPr>
              <w:t>2+</w:t>
            </w:r>
            <w:r w:rsidRPr="00646713">
              <w:rPr>
                <w:color w:val="C0504D" w:themeColor="accent2"/>
              </w:rPr>
              <w:t xml:space="preserve"> ions present. Dispose of the contents of Test Tubes 5 as directed.</w:t>
            </w:r>
          </w:p>
          <w:p w14:paraId="3FBB0691" w14:textId="77777777" w:rsidR="003A6B72" w:rsidRPr="00646713" w:rsidRDefault="003A6B72" w:rsidP="00BB0246">
            <w:pPr>
              <w:pStyle w:val="ListParagraph"/>
              <w:numPr>
                <w:ilvl w:val="0"/>
                <w:numId w:val="33"/>
              </w:numPr>
              <w:rPr>
                <w:color w:val="C0504D" w:themeColor="accent2"/>
              </w:rPr>
            </w:pPr>
            <w:r w:rsidRPr="00646713">
              <w:rPr>
                <w:color w:val="C0504D" w:themeColor="accent2"/>
              </w:rPr>
              <w:lastRenderedPageBreak/>
              <w:t>After testing for the presence of Pb</w:t>
            </w:r>
            <w:r w:rsidRPr="00646713">
              <w:rPr>
                <w:color w:val="C0504D" w:themeColor="accent2"/>
                <w:vertAlign w:val="superscript"/>
              </w:rPr>
              <w:t>2+</w:t>
            </w:r>
            <w:r w:rsidRPr="00646713">
              <w:rPr>
                <w:color w:val="C0504D" w:themeColor="accent2"/>
              </w:rPr>
              <w:t>, Mn</w:t>
            </w:r>
            <w:r w:rsidRPr="00646713">
              <w:rPr>
                <w:color w:val="C0504D" w:themeColor="accent2"/>
                <w:vertAlign w:val="superscript"/>
              </w:rPr>
              <w:t>2+</w:t>
            </w:r>
            <w:r w:rsidRPr="00646713">
              <w:rPr>
                <w:color w:val="C0504D" w:themeColor="accent2"/>
              </w:rPr>
              <w:t>, Zn</w:t>
            </w:r>
            <w:r w:rsidRPr="00646713">
              <w:rPr>
                <w:color w:val="C0504D" w:themeColor="accent2"/>
                <w:vertAlign w:val="superscript"/>
              </w:rPr>
              <w:t>2+</w:t>
            </w:r>
            <w:r w:rsidRPr="00646713">
              <w:rPr>
                <w:color w:val="C0504D" w:themeColor="accent2"/>
              </w:rPr>
              <w:t>, fill up a pipette with the pure extract.</w:t>
            </w:r>
          </w:p>
          <w:p w14:paraId="04F7CA89" w14:textId="77777777" w:rsidR="003A6B72" w:rsidRPr="00646713" w:rsidRDefault="003A6B72" w:rsidP="00BB0246">
            <w:pPr>
              <w:pStyle w:val="ListParagraph"/>
              <w:numPr>
                <w:ilvl w:val="0"/>
                <w:numId w:val="33"/>
              </w:numPr>
              <w:rPr>
                <w:color w:val="C0504D" w:themeColor="accent2"/>
              </w:rPr>
            </w:pPr>
            <w:r w:rsidRPr="00646713">
              <w:rPr>
                <w:color w:val="C0504D" w:themeColor="accent2"/>
              </w:rPr>
              <w:t>Cut out two small samples of the fungi Lingzhi (each has a Length of 1.8cm, Width of 0.6cm, and Thickness of 0.6cm) and place one of the samples inside a plastic cup, one inside a zip lock bag and seal.</w:t>
            </w:r>
          </w:p>
          <w:p w14:paraId="3121A5CA" w14:textId="77777777" w:rsidR="003A6B72" w:rsidRPr="00646713" w:rsidRDefault="003A6B72" w:rsidP="00BB0246">
            <w:pPr>
              <w:pStyle w:val="ListParagraph"/>
              <w:numPr>
                <w:ilvl w:val="0"/>
                <w:numId w:val="33"/>
              </w:numPr>
              <w:rPr>
                <w:color w:val="C0504D" w:themeColor="accent2"/>
              </w:rPr>
            </w:pPr>
            <w:r w:rsidRPr="00646713">
              <w:rPr>
                <w:color w:val="C0504D" w:themeColor="accent2"/>
              </w:rPr>
              <w:t>Add 15 drops of the Floridian Spanish Moss extract onto the Lingzhi sample in the plastic cup so that the whole sample is covered, then quickly wrap the cup with plastic wrap so that no matter escape nor enter the system.</w:t>
            </w:r>
          </w:p>
          <w:p w14:paraId="72E1FCD0" w14:textId="77777777" w:rsidR="003A6B72" w:rsidRPr="00646713" w:rsidRDefault="003A6B72" w:rsidP="00BB0246">
            <w:pPr>
              <w:pStyle w:val="ListParagraph"/>
              <w:numPr>
                <w:ilvl w:val="0"/>
                <w:numId w:val="33"/>
              </w:numPr>
              <w:rPr>
                <w:color w:val="C0504D" w:themeColor="accent2"/>
              </w:rPr>
            </w:pPr>
            <w:r w:rsidRPr="00646713">
              <w:rPr>
                <w:color w:val="C0504D" w:themeColor="accent2"/>
              </w:rPr>
              <w:t>Record quantitative changes in length, width, and thickness of the sample covered in Spanish Moss extract every one hour for 12 hours.</w:t>
            </w:r>
          </w:p>
          <w:p w14:paraId="62ACADDF" w14:textId="77777777" w:rsidR="003A6B72" w:rsidRPr="00646713" w:rsidRDefault="003A6B72" w:rsidP="00BB0246">
            <w:pPr>
              <w:pStyle w:val="ListParagraph"/>
              <w:numPr>
                <w:ilvl w:val="0"/>
                <w:numId w:val="38"/>
              </w:numPr>
              <w:rPr>
                <w:color w:val="C0504D" w:themeColor="accent2"/>
              </w:rPr>
            </w:pPr>
            <w:r w:rsidRPr="00646713">
              <w:rPr>
                <w:color w:val="C0504D" w:themeColor="accent2"/>
              </w:rPr>
              <w:t>Variables. Independent: Time; Dependent: Length, Width, Thickness.</w:t>
            </w:r>
          </w:p>
          <w:p w14:paraId="15973D06" w14:textId="77777777" w:rsidR="003A6B72" w:rsidRPr="00646713" w:rsidRDefault="003A6B72" w:rsidP="00BB0246">
            <w:pPr>
              <w:pStyle w:val="ListParagraph"/>
              <w:numPr>
                <w:ilvl w:val="0"/>
                <w:numId w:val="38"/>
              </w:numPr>
              <w:rPr>
                <w:color w:val="C0504D" w:themeColor="accent2"/>
              </w:rPr>
            </w:pPr>
            <w:r w:rsidRPr="00646713">
              <w:rPr>
                <w:color w:val="C0504D" w:themeColor="accent2"/>
              </w:rPr>
              <w:t>The Lingzhi sample in the zip lock bag is the control group.</w:t>
            </w:r>
          </w:p>
          <w:p w14:paraId="660CD011" w14:textId="77777777" w:rsidR="003A6B72" w:rsidRPr="00646713" w:rsidRDefault="003A6B72" w:rsidP="00BB0246">
            <w:pPr>
              <w:pStyle w:val="ListParagraph"/>
              <w:numPr>
                <w:ilvl w:val="0"/>
                <w:numId w:val="33"/>
              </w:numPr>
              <w:rPr>
                <w:color w:val="C0504D" w:themeColor="accent2"/>
              </w:rPr>
            </w:pPr>
            <w:r w:rsidRPr="00646713">
              <w:rPr>
                <w:color w:val="C0504D" w:themeColor="accent2"/>
              </w:rPr>
              <w:t>Observe qualitative changes in the sample covered with Spanish Moss extract every one hour for 12 hours.</w:t>
            </w:r>
          </w:p>
          <w:p w14:paraId="1497018F" w14:textId="77777777" w:rsidR="003A6B72" w:rsidRPr="00646713" w:rsidRDefault="003A6B72" w:rsidP="00BB0246">
            <w:pPr>
              <w:pStyle w:val="ListParagraph"/>
              <w:numPr>
                <w:ilvl w:val="0"/>
                <w:numId w:val="33"/>
              </w:numPr>
              <w:rPr>
                <w:color w:val="C0504D" w:themeColor="accent2"/>
              </w:rPr>
            </w:pPr>
            <w:r w:rsidRPr="00646713">
              <w:rPr>
                <w:color w:val="C0504D" w:themeColor="accent2"/>
              </w:rPr>
              <w:t>Compare the experimental group with the control group.</w:t>
            </w:r>
          </w:p>
          <w:p w14:paraId="00237537" w14:textId="77777777" w:rsidR="003A6B72" w:rsidRPr="00646713" w:rsidRDefault="003A6B72" w:rsidP="00BB0246">
            <w:pPr>
              <w:pStyle w:val="ListParagraph"/>
              <w:numPr>
                <w:ilvl w:val="0"/>
                <w:numId w:val="33"/>
              </w:numPr>
              <w:rPr>
                <w:color w:val="C0504D" w:themeColor="accent2"/>
              </w:rPr>
            </w:pPr>
            <w:r w:rsidRPr="00646713">
              <w:rPr>
                <w:color w:val="C0504D" w:themeColor="accent2"/>
              </w:rPr>
              <w:t xml:space="preserve">Clean up everything after the experiment is finished. </w:t>
            </w:r>
          </w:p>
          <w:p w14:paraId="6B545D2D" w14:textId="77777777" w:rsidR="003A6B72" w:rsidRDefault="003A6B72" w:rsidP="000636D4">
            <w:pPr>
              <w:pStyle w:val="ListParagraph"/>
            </w:pPr>
          </w:p>
        </w:tc>
      </w:tr>
    </w:tbl>
    <w:p w14:paraId="4BD0612D" w14:textId="77777777" w:rsidR="003A6B72" w:rsidRDefault="003A6B72" w:rsidP="003A6B72">
      <w:pPr>
        <w:rPr>
          <w:b/>
        </w:rPr>
      </w:pPr>
      <w:r w:rsidRPr="00A766AE">
        <w:rPr>
          <w:b/>
          <w:u w:val="single"/>
        </w:rPr>
        <w:lastRenderedPageBreak/>
        <w:br/>
      </w:r>
      <w:r>
        <w:rPr>
          <w:b/>
        </w:rPr>
        <w:t xml:space="preserve">Data Analysis </w:t>
      </w:r>
      <w:r>
        <w:rPr>
          <w:b/>
        </w:rPr>
        <w:br/>
      </w:r>
      <w:r w:rsidRPr="00A6133B">
        <w:t>Describe the procedure you will use to analyze the data that will answer the research question, hypothesis, or engineering goal?</w:t>
      </w:r>
      <w:r>
        <w:rPr>
          <w:b/>
        </w:rPr>
        <w:t xml:space="preserve"> </w:t>
      </w:r>
    </w:p>
    <w:tbl>
      <w:tblPr>
        <w:tblStyle w:val="TableGrid"/>
        <w:tblW w:w="0" w:type="auto"/>
        <w:tblLook w:val="04A0" w:firstRow="1" w:lastRow="0" w:firstColumn="1" w:lastColumn="0" w:noHBand="0" w:noVBand="1"/>
      </w:tblPr>
      <w:tblGrid>
        <w:gridCol w:w="9350"/>
      </w:tblGrid>
      <w:tr w:rsidR="003A6B72" w:rsidRPr="00FE0858" w14:paraId="15D3516F" w14:textId="77777777" w:rsidTr="000636D4">
        <w:tc>
          <w:tcPr>
            <w:tcW w:w="9350" w:type="dxa"/>
          </w:tcPr>
          <w:p w14:paraId="142CCD79" w14:textId="3B09E4FD" w:rsidR="003A6B72" w:rsidRPr="00FE0858" w:rsidRDefault="00F71F34" w:rsidP="000636D4">
            <w:pPr>
              <w:rPr>
                <w:rFonts w:cstheme="minorHAnsi"/>
              </w:rPr>
            </w:pPr>
            <w:r>
              <w:rPr>
                <w:rFonts w:cstheme="minorHAnsi"/>
                <w:color w:val="C0504D" w:themeColor="accent2"/>
              </w:rPr>
              <w:t xml:space="preserve">Examine the experimental group </w:t>
            </w:r>
            <w:r w:rsidR="003A6B72" w:rsidRPr="00646713">
              <w:rPr>
                <w:rFonts w:cstheme="minorHAnsi"/>
                <w:color w:val="C0504D" w:themeColor="accent2"/>
              </w:rPr>
              <w:t>and compare to the control group (the sample unaffected by the pure central Floridian Spanish Moss extract); see the fungi sample in which cup is most affected, or killed, if any. After examining the cups, draw a conclusion of whether a fungicide can be created using the extracts of Spanish Moss gathered from sites near highways with heavy traffic and residential urban sites in central Florida or not.</w:t>
            </w:r>
          </w:p>
        </w:tc>
      </w:tr>
    </w:tbl>
    <w:p w14:paraId="66E7C4D2" w14:textId="77777777" w:rsidR="003A6B72" w:rsidRPr="00A2726E" w:rsidRDefault="003A6B72" w:rsidP="003A6B72">
      <w:pPr>
        <w:rPr>
          <w:b/>
        </w:rPr>
      </w:pPr>
      <w:r>
        <w:rPr>
          <w:b/>
        </w:rPr>
        <w:br/>
        <w:t xml:space="preserve">Bibliography </w:t>
      </w:r>
    </w:p>
    <w:p w14:paraId="6476A0A7" w14:textId="117BE77A" w:rsidR="003A6B72" w:rsidRDefault="003A6B72" w:rsidP="003A6B72">
      <w:r>
        <w:t xml:space="preserve"> List at least five major references (e.g. science journal articles, book, credible internet sites) from your literature review.  </w:t>
      </w:r>
      <w:r w:rsidR="00646713">
        <w:rPr>
          <w:b/>
        </w:rPr>
        <w:t>See the International Rules and Guidelines 2019 for specifics.</w:t>
      </w:r>
    </w:p>
    <w:p w14:paraId="35FE03E1" w14:textId="05A29A27" w:rsidR="003A6B72" w:rsidRDefault="003A6B72" w:rsidP="00BB0246">
      <w:pPr>
        <w:pStyle w:val="ListParagraph"/>
        <w:numPr>
          <w:ilvl w:val="0"/>
          <w:numId w:val="32"/>
        </w:numPr>
        <w:spacing w:after="160" w:line="259" w:lineRule="auto"/>
      </w:pPr>
      <w:r>
        <w:t xml:space="preserve">If you plan to use </w:t>
      </w:r>
      <w:r w:rsidRPr="00A6133B">
        <w:rPr>
          <w:b/>
          <w:u w:val="single"/>
        </w:rPr>
        <w:t>vertebrate animals</w:t>
      </w:r>
      <w:r>
        <w:t>, one of these reference</w:t>
      </w:r>
      <w:r w:rsidR="00F71F34">
        <w:t>s</w:t>
      </w:r>
      <w:r>
        <w:t xml:space="preserve"> must be an animal care reference.  </w:t>
      </w:r>
    </w:p>
    <w:p w14:paraId="6CE7A714" w14:textId="4A006E48" w:rsidR="003A6B72" w:rsidRDefault="003A6B72" w:rsidP="00BB0246">
      <w:pPr>
        <w:pStyle w:val="ListParagraph"/>
        <w:numPr>
          <w:ilvl w:val="0"/>
          <w:numId w:val="32"/>
        </w:numPr>
        <w:spacing w:after="160" w:line="259" w:lineRule="auto"/>
      </w:pPr>
      <w:r>
        <w:t xml:space="preserve">If you plan on using </w:t>
      </w:r>
      <w:r w:rsidRPr="00A6133B">
        <w:rPr>
          <w:b/>
          <w:u w:val="single"/>
        </w:rPr>
        <w:t>human subjects</w:t>
      </w:r>
      <w:r>
        <w:t>, one of these references must be from the list of human subject</w:t>
      </w:r>
      <w:r w:rsidR="00F71F34">
        <w:t>s</w:t>
      </w:r>
    </w:p>
    <w:p w14:paraId="0E018A07" w14:textId="77777777" w:rsidR="003A6B72" w:rsidRDefault="003A6B72" w:rsidP="00BB0246">
      <w:pPr>
        <w:pStyle w:val="ListParagraph"/>
        <w:numPr>
          <w:ilvl w:val="0"/>
          <w:numId w:val="32"/>
        </w:numPr>
        <w:spacing w:after="160" w:line="259" w:lineRule="auto"/>
      </w:pPr>
      <w:r>
        <w:t xml:space="preserve">If you plan on using </w:t>
      </w:r>
      <w:r w:rsidRPr="00D4640C">
        <w:rPr>
          <w:b/>
          <w:u w:val="single"/>
        </w:rPr>
        <w:t>potentially hazardous biological agents,</w:t>
      </w:r>
      <w:r>
        <w:t xml:space="preserve"> one of the reference must include aseptic technique.  </w:t>
      </w:r>
    </w:p>
    <w:p w14:paraId="6C18E769" w14:textId="596BEFB6" w:rsidR="003A6B72" w:rsidRDefault="003A6B72" w:rsidP="00BB0246">
      <w:pPr>
        <w:pStyle w:val="ListParagraph"/>
        <w:numPr>
          <w:ilvl w:val="0"/>
          <w:numId w:val="32"/>
        </w:numPr>
        <w:spacing w:line="259" w:lineRule="auto"/>
      </w:pPr>
      <w:r>
        <w:t xml:space="preserve">If you plan on using </w:t>
      </w:r>
      <w:r w:rsidRPr="00D4640C">
        <w:rPr>
          <w:b/>
          <w:u w:val="single"/>
        </w:rPr>
        <w:t>chemicals,</w:t>
      </w:r>
      <w:r>
        <w:t xml:space="preserve"> each chemical should include a reference for a MSDS/SDS. (Chemicals does not include water or any household product) </w:t>
      </w:r>
    </w:p>
    <w:p w14:paraId="1CD80265" w14:textId="77777777" w:rsidR="00646713" w:rsidRDefault="00646713" w:rsidP="00BB0246">
      <w:pPr>
        <w:pStyle w:val="ListParagraph"/>
        <w:numPr>
          <w:ilvl w:val="0"/>
          <w:numId w:val="32"/>
        </w:numPr>
        <w:spacing w:line="259" w:lineRule="auto"/>
      </w:pPr>
    </w:p>
    <w:p w14:paraId="1272A22E" w14:textId="77777777" w:rsidR="003A6B72" w:rsidRPr="00646713" w:rsidRDefault="003A6B72" w:rsidP="003A6B72">
      <w:pPr>
        <w:rPr>
          <w:b/>
        </w:rPr>
      </w:pPr>
      <w:r w:rsidRPr="00646713">
        <w:rPr>
          <w:b/>
        </w:rPr>
        <w:t xml:space="preserve">List of possible references/resources are included in the ISEF Rules and guidelines, pages 21-23. </w:t>
      </w:r>
    </w:p>
    <w:tbl>
      <w:tblPr>
        <w:tblStyle w:val="TableGrid"/>
        <w:tblW w:w="0" w:type="auto"/>
        <w:tblLook w:val="04A0" w:firstRow="1" w:lastRow="0" w:firstColumn="1" w:lastColumn="0" w:noHBand="0" w:noVBand="1"/>
      </w:tblPr>
      <w:tblGrid>
        <w:gridCol w:w="9926"/>
      </w:tblGrid>
      <w:tr w:rsidR="003A6B72" w:rsidRPr="004C348F" w14:paraId="373F4299" w14:textId="77777777" w:rsidTr="00646713">
        <w:tc>
          <w:tcPr>
            <w:tcW w:w="10152" w:type="dxa"/>
          </w:tcPr>
          <w:p w14:paraId="52C47C14" w14:textId="77777777" w:rsidR="003A6B72" w:rsidRPr="00646713" w:rsidRDefault="003A6B72" w:rsidP="005B47D5">
            <w:pPr>
              <w:spacing w:line="360" w:lineRule="auto"/>
              <w:rPr>
                <w:rFonts w:cstheme="minorHAnsi"/>
                <w:color w:val="C0504D" w:themeColor="accent2"/>
              </w:rPr>
            </w:pPr>
            <w:r w:rsidRPr="00646713">
              <w:rPr>
                <w:rFonts w:cstheme="minorHAnsi"/>
                <w:color w:val="C0504D" w:themeColor="accent2"/>
              </w:rPr>
              <w:t xml:space="preserve">ASHTA Chemicals Inc. (2016, April 15). Material Safety Data Sheet Hydrochloric Acid, 31 – 36%. </w:t>
            </w:r>
            <w:r w:rsidRPr="00646713">
              <w:rPr>
                <w:rFonts w:cstheme="minorHAnsi"/>
                <w:color w:val="C0504D" w:themeColor="accent2"/>
              </w:rPr>
              <w:tab/>
              <w:t xml:space="preserve">Retrieved October 22, 2016, from </w:t>
            </w:r>
            <w:r w:rsidRPr="00646713">
              <w:rPr>
                <w:rFonts w:cstheme="minorHAnsi"/>
                <w:color w:val="C0504D" w:themeColor="accent2"/>
              </w:rPr>
              <w:lastRenderedPageBreak/>
              <w:tab/>
            </w:r>
            <w:hyperlink r:id="rId44" w:history="1">
              <w:r w:rsidRPr="00646713">
                <w:rPr>
                  <w:rFonts w:cstheme="minorHAnsi"/>
                  <w:color w:val="C0504D" w:themeColor="accent2"/>
                </w:rPr>
                <w:t>http://www.ashtachemicals.com/Products/SDS/SDS_HydrochloricAcid_Jan05-</w:t>
              </w:r>
              <w:r w:rsidRPr="00646713">
                <w:rPr>
                  <w:rFonts w:cstheme="minorHAnsi"/>
                  <w:color w:val="C0504D" w:themeColor="accent2"/>
                </w:rPr>
                <w:tab/>
                <w:t>15.010.pdf</w:t>
              </w:r>
            </w:hyperlink>
          </w:p>
          <w:p w14:paraId="56D8DC0A" w14:textId="77777777" w:rsidR="003A6B72" w:rsidRPr="00646713" w:rsidRDefault="003A6B72" w:rsidP="005B47D5">
            <w:pPr>
              <w:spacing w:line="360" w:lineRule="auto"/>
              <w:rPr>
                <w:rFonts w:cstheme="minorHAnsi"/>
                <w:color w:val="C0504D" w:themeColor="accent2"/>
              </w:rPr>
            </w:pPr>
            <w:r w:rsidRPr="00646713">
              <w:rPr>
                <w:rFonts w:cstheme="minorHAnsi"/>
                <w:color w:val="C0504D" w:themeColor="accent2"/>
              </w:rPr>
              <w:t xml:space="preserve">Bael, V. M. (1986, September). Cadmium compounds Chemical Fact Sheet 9/86. Retrieved </w:t>
            </w:r>
            <w:r w:rsidRPr="00646713">
              <w:rPr>
                <w:rFonts w:cstheme="minorHAnsi"/>
                <w:color w:val="C0504D" w:themeColor="accent2"/>
              </w:rPr>
              <w:tab/>
              <w:t xml:space="preserve">November 07, 2016, from </w:t>
            </w:r>
            <w:hyperlink r:id="rId45" w:history="1">
              <w:r w:rsidRPr="00646713">
                <w:rPr>
                  <w:rFonts w:cstheme="minorHAnsi"/>
                  <w:color w:val="C0504D" w:themeColor="accent2"/>
                </w:rPr>
                <w:t>http://pmep.cce.cornell.edu/profiles/fung-nemat/aceticacid-</w:t>
              </w:r>
            </w:hyperlink>
            <w:r w:rsidRPr="00646713">
              <w:rPr>
                <w:rFonts w:cstheme="minorHAnsi"/>
                <w:color w:val="C0504D" w:themeColor="accent2"/>
              </w:rPr>
              <w:tab/>
              <w:t>etridiazole/cadmium/fung-prof-cadmium.html</w:t>
            </w:r>
          </w:p>
          <w:p w14:paraId="343565B7" w14:textId="77777777" w:rsidR="00646713" w:rsidRDefault="00646713" w:rsidP="005B47D5">
            <w:pPr>
              <w:spacing w:line="360" w:lineRule="auto"/>
              <w:rPr>
                <w:rFonts w:cstheme="minorHAnsi"/>
                <w:color w:val="C0504D" w:themeColor="accent2"/>
              </w:rPr>
            </w:pPr>
          </w:p>
          <w:p w14:paraId="2F24D9F8" w14:textId="21056001" w:rsidR="00646713" w:rsidRPr="00646713" w:rsidRDefault="003A6B72" w:rsidP="005B47D5">
            <w:pPr>
              <w:spacing w:line="360" w:lineRule="auto"/>
              <w:rPr>
                <w:rFonts w:cstheme="minorHAnsi"/>
                <w:color w:val="C0504D" w:themeColor="accent2"/>
              </w:rPr>
            </w:pPr>
            <w:r w:rsidRPr="00646713">
              <w:rPr>
                <w:rFonts w:cstheme="minorHAnsi"/>
                <w:color w:val="C0504D" w:themeColor="accent2"/>
              </w:rPr>
              <w:t xml:space="preserve">Clemson University. (n.d.). Other Problems - Spanish Moss. Retrieved December 18, 2016, from </w:t>
            </w:r>
            <w:r w:rsidRPr="00646713">
              <w:rPr>
                <w:rFonts w:cstheme="minorHAnsi"/>
                <w:color w:val="C0504D" w:themeColor="accent2"/>
              </w:rPr>
              <w:tab/>
            </w:r>
            <w:hyperlink r:id="rId46" w:history="1">
              <w:r w:rsidR="00F71F34" w:rsidRPr="005A6D56">
                <w:rPr>
                  <w:rStyle w:val="Hyperlink"/>
                  <w:rFonts w:cstheme="minorHAnsi"/>
                </w:rPr>
                <w:t>http://www.clemson.edu/extension/horticulture/landscape_ornamentals/crapemyrtle/culture/other_problems_spanish_moss.html</w:t>
              </w:r>
            </w:hyperlink>
            <w:r w:rsidR="00646713">
              <w:rPr>
                <w:rFonts w:cstheme="minorHAnsi"/>
                <w:color w:val="C0504D" w:themeColor="accent2"/>
              </w:rPr>
              <w:t xml:space="preserve"> </w:t>
            </w:r>
          </w:p>
          <w:p w14:paraId="4B4C70D2" w14:textId="53F7AC94" w:rsidR="00646713" w:rsidRPr="00646713" w:rsidRDefault="003A6B72" w:rsidP="005B47D5">
            <w:pPr>
              <w:spacing w:line="360" w:lineRule="auto"/>
              <w:rPr>
                <w:rFonts w:cstheme="minorHAnsi"/>
                <w:color w:val="C0504D" w:themeColor="accent2"/>
              </w:rPr>
            </w:pPr>
            <w:r w:rsidRPr="00646713">
              <w:rPr>
                <w:rFonts w:cstheme="minorHAnsi"/>
                <w:color w:val="C0504D" w:themeColor="accent2"/>
              </w:rPr>
              <w:t xml:space="preserve">Common and Trade Fungicide. (n.d.). Retrieved November 7, 2016, from </w:t>
            </w:r>
            <w:r w:rsidRPr="00646713">
              <w:rPr>
                <w:rFonts w:cstheme="minorHAnsi"/>
                <w:color w:val="C0504D" w:themeColor="accent2"/>
              </w:rPr>
              <w:tab/>
            </w:r>
            <w:hyperlink r:id="rId47" w:history="1">
              <w:r w:rsidR="00646713" w:rsidRPr="00170734">
                <w:rPr>
                  <w:rStyle w:val="Hyperlink"/>
                  <w:rFonts w:cstheme="minorHAnsi"/>
                </w:rPr>
                <w:t>https://www.apsnet.org/edcenter/intropp/topics/Documents/CommonAndTradeFungicides.pdf</w:t>
              </w:r>
            </w:hyperlink>
            <w:r w:rsidR="00646713">
              <w:rPr>
                <w:rFonts w:cstheme="minorHAnsi"/>
                <w:color w:val="C0504D" w:themeColor="accent2"/>
              </w:rPr>
              <w:t xml:space="preserve"> </w:t>
            </w:r>
          </w:p>
          <w:p w14:paraId="0595E499" w14:textId="0B5310C7" w:rsidR="003A6B72" w:rsidRPr="00646713" w:rsidRDefault="003A6B72" w:rsidP="005B47D5">
            <w:pPr>
              <w:pStyle w:val="Bibliography"/>
              <w:spacing w:after="0" w:line="360" w:lineRule="auto"/>
              <w:rPr>
                <w:rFonts w:cstheme="minorHAnsi"/>
                <w:color w:val="C0504D" w:themeColor="accent2"/>
              </w:rPr>
            </w:pPr>
            <w:r w:rsidRPr="00646713">
              <w:rPr>
                <w:rFonts w:cstheme="minorHAnsi"/>
                <w:color w:val="C0504D" w:themeColor="accent2"/>
              </w:rPr>
              <w:t xml:space="preserve">Daoubi, M., Hernández-Galán, R., Benharref, A., &amp; Collado, I. (2005). Screening study of lead </w:t>
            </w:r>
            <w:r w:rsidRPr="00646713">
              <w:rPr>
                <w:rFonts w:cstheme="minorHAnsi"/>
                <w:color w:val="C0504D" w:themeColor="accent2"/>
              </w:rPr>
              <w:tab/>
              <w:t>compounds for natural product-based fungicides: antifungal act</w:t>
            </w:r>
            <w:r w:rsidR="00646713">
              <w:rPr>
                <w:rFonts w:cstheme="minorHAnsi"/>
                <w:color w:val="C0504D" w:themeColor="accent2"/>
              </w:rPr>
              <w:t xml:space="preserve">ivity and biotransformation of </w:t>
            </w:r>
            <w:r w:rsidRPr="00646713">
              <w:rPr>
                <w:rFonts w:cstheme="minorHAnsi"/>
                <w:color w:val="C0504D" w:themeColor="accent2"/>
              </w:rPr>
              <w:t>6alpha,7alpha-dihydroxy-beta-himachalene by Botrytis c</w:t>
            </w:r>
            <w:r w:rsidR="00646713">
              <w:rPr>
                <w:rFonts w:cstheme="minorHAnsi"/>
                <w:color w:val="C0504D" w:themeColor="accent2"/>
              </w:rPr>
              <w:t xml:space="preserve">inerea. Retrieved December 18, </w:t>
            </w:r>
            <w:r w:rsidRPr="00646713">
              <w:rPr>
                <w:rFonts w:cstheme="minorHAnsi"/>
                <w:color w:val="C0504D" w:themeColor="accent2"/>
              </w:rPr>
              <w:t xml:space="preserve">2016, from </w:t>
            </w:r>
            <w:hyperlink r:id="rId48" w:history="1">
              <w:r w:rsidRPr="00646713">
                <w:rPr>
                  <w:rFonts w:cstheme="minorHAnsi"/>
                  <w:color w:val="C0504D" w:themeColor="accent2"/>
                </w:rPr>
                <w:t>https://www.ncbi.nlm.nih.gov/pubmed/16104783</w:t>
              </w:r>
            </w:hyperlink>
            <w:r w:rsidR="00646713">
              <w:rPr>
                <w:rFonts w:cstheme="minorHAnsi"/>
                <w:color w:val="C0504D" w:themeColor="accent2"/>
              </w:rPr>
              <w:t xml:space="preserve"> </w:t>
            </w:r>
          </w:p>
          <w:p w14:paraId="61FFD39A" w14:textId="77777777" w:rsidR="005B47D5" w:rsidRDefault="003A6B72" w:rsidP="005B47D5">
            <w:pPr>
              <w:pStyle w:val="Bibliography"/>
              <w:spacing w:after="0" w:line="360" w:lineRule="auto"/>
              <w:rPr>
                <w:rFonts w:cstheme="minorHAnsi"/>
                <w:color w:val="C0504D" w:themeColor="accent2"/>
              </w:rPr>
            </w:pPr>
            <w:r w:rsidRPr="00646713">
              <w:rPr>
                <w:rFonts w:cstheme="minorHAnsi"/>
                <w:color w:val="C0504D" w:themeColor="accent2"/>
              </w:rPr>
              <w:t xml:space="preserve">Deane, G. (2011). Spanish Moss. Retrieved December 08, 2016, from </w:t>
            </w:r>
            <w:r w:rsidRPr="00646713">
              <w:rPr>
                <w:rFonts w:cstheme="minorHAnsi"/>
                <w:color w:val="C0504D" w:themeColor="accent2"/>
              </w:rPr>
              <w:tab/>
            </w:r>
            <w:hyperlink r:id="rId49" w:history="1">
              <w:r w:rsidR="00646713" w:rsidRPr="00170734">
                <w:rPr>
                  <w:rStyle w:val="Hyperlink"/>
                  <w:rFonts w:cstheme="minorHAnsi"/>
                </w:rPr>
                <w:t>http://www.eattheweeds.com/spanish-moss/</w:t>
              </w:r>
            </w:hyperlink>
            <w:r w:rsidR="00646713">
              <w:rPr>
                <w:rFonts w:cstheme="minorHAnsi"/>
                <w:color w:val="C0504D" w:themeColor="accent2"/>
              </w:rPr>
              <w:t xml:space="preserve"> </w:t>
            </w:r>
          </w:p>
          <w:p w14:paraId="76C68181" w14:textId="78E0C559" w:rsidR="00646713" w:rsidRDefault="003A6B72" w:rsidP="005B47D5">
            <w:pPr>
              <w:pStyle w:val="Bibliography"/>
              <w:spacing w:after="0" w:line="360" w:lineRule="auto"/>
              <w:rPr>
                <w:rFonts w:cstheme="minorHAnsi"/>
                <w:color w:val="C0504D" w:themeColor="accent2"/>
              </w:rPr>
            </w:pPr>
            <w:r w:rsidRPr="00646713">
              <w:rPr>
                <w:rFonts w:cstheme="minorHAnsi"/>
                <w:color w:val="C0504D" w:themeColor="accent2"/>
              </w:rPr>
              <w:t xml:space="preserve">Fungicides. (n.d.). Retrieved October 17, 2016, from </w:t>
            </w:r>
            <w:hyperlink r:id="rId50" w:history="1">
              <w:r w:rsidR="00646713" w:rsidRPr="00170734">
                <w:rPr>
                  <w:rStyle w:val="Hyperlink"/>
                  <w:rFonts w:cstheme="minorHAnsi"/>
                </w:rPr>
                <w:t>http://npic.orst.edu/ingred/ptype/fungicide.html</w:t>
              </w:r>
            </w:hyperlink>
            <w:r w:rsidR="00646713">
              <w:rPr>
                <w:rFonts w:cstheme="minorHAnsi"/>
                <w:color w:val="C0504D" w:themeColor="accent2"/>
              </w:rPr>
              <w:t xml:space="preserve"> </w:t>
            </w:r>
          </w:p>
          <w:p w14:paraId="2DA5EF16" w14:textId="0CC15566" w:rsidR="003A6B72" w:rsidRPr="00646713" w:rsidRDefault="003A6B72" w:rsidP="005B47D5">
            <w:pPr>
              <w:spacing w:line="360" w:lineRule="auto"/>
              <w:rPr>
                <w:color w:val="C0504D" w:themeColor="accent2"/>
              </w:rPr>
            </w:pPr>
            <w:r w:rsidRPr="00646713">
              <w:rPr>
                <w:rFonts w:cstheme="minorHAnsi"/>
                <w:color w:val="C0504D" w:themeColor="accent2"/>
              </w:rPr>
              <w:t xml:space="preserve">Intel ISEF Forms. (2016, August 17). Retrieved February 01, 2017, from </w:t>
            </w:r>
            <w:r w:rsidRPr="00646713">
              <w:rPr>
                <w:rFonts w:cstheme="minorHAnsi"/>
                <w:color w:val="C0504D" w:themeColor="accent2"/>
              </w:rPr>
              <w:tab/>
            </w:r>
            <w:hyperlink r:id="rId51" w:history="1">
              <w:r w:rsidR="00646713" w:rsidRPr="00170734">
                <w:rPr>
                  <w:rStyle w:val="Hyperlink"/>
                  <w:rFonts w:cstheme="minorHAnsi"/>
                </w:rPr>
                <w:t>https://student.societyforscience.org/intel-isef-forms</w:t>
              </w:r>
            </w:hyperlink>
            <w:r w:rsidR="00646713">
              <w:rPr>
                <w:rFonts w:cstheme="minorHAnsi"/>
                <w:color w:val="C0504D" w:themeColor="accent2"/>
              </w:rPr>
              <w:t xml:space="preserve"> </w:t>
            </w:r>
          </w:p>
          <w:p w14:paraId="51D1E221" w14:textId="0FAD206F" w:rsidR="003A6B72" w:rsidRPr="00646713" w:rsidRDefault="003A6B72" w:rsidP="005B47D5">
            <w:pPr>
              <w:spacing w:line="360" w:lineRule="auto"/>
              <w:rPr>
                <w:rFonts w:cstheme="minorHAnsi"/>
                <w:color w:val="C0504D" w:themeColor="accent2"/>
              </w:rPr>
            </w:pPr>
            <w:r w:rsidRPr="00646713">
              <w:rPr>
                <w:rFonts w:cstheme="minorHAnsi"/>
                <w:color w:val="C0504D" w:themeColor="accent2"/>
              </w:rPr>
              <w:t xml:space="preserve">Kerns, M. (2015, December 13). What Are the Benefits of Spanish Moss? Retrieved November 07, </w:t>
            </w:r>
            <w:r w:rsidRPr="00646713">
              <w:rPr>
                <w:rFonts w:cstheme="minorHAnsi"/>
                <w:color w:val="C0504D" w:themeColor="accent2"/>
              </w:rPr>
              <w:tab/>
              <w:t xml:space="preserve">2016, from </w:t>
            </w:r>
            <w:hyperlink r:id="rId52" w:history="1">
              <w:r w:rsidR="00646713" w:rsidRPr="00170734">
                <w:rPr>
                  <w:rStyle w:val="Hyperlink"/>
                  <w:rFonts w:cstheme="minorHAnsi"/>
                </w:rPr>
                <w:t>http://www.livestrong.com/article/291516-what-are-the-benefits-of-spanish-moss/</w:t>
              </w:r>
            </w:hyperlink>
          </w:p>
          <w:p w14:paraId="7BDCDC3C" w14:textId="7EBBDA67" w:rsidR="003A6B72" w:rsidRPr="00646713" w:rsidRDefault="003A6B72" w:rsidP="005B47D5">
            <w:pPr>
              <w:spacing w:line="360" w:lineRule="auto"/>
              <w:rPr>
                <w:rFonts w:cstheme="minorHAnsi"/>
                <w:color w:val="C0504D" w:themeColor="accent2"/>
              </w:rPr>
            </w:pPr>
            <w:r w:rsidRPr="00646713">
              <w:rPr>
                <w:rFonts w:cstheme="minorHAnsi"/>
                <w:color w:val="C0504D" w:themeColor="accent2"/>
              </w:rPr>
              <w:t xml:space="preserve">Manganese-containing fungicides. (2013, November 11). Retrieved November 7, 2016, from </w:t>
            </w:r>
            <w:r w:rsidRPr="00646713">
              <w:rPr>
                <w:rFonts w:cstheme="minorHAnsi"/>
                <w:color w:val="C0504D" w:themeColor="accent2"/>
              </w:rPr>
              <w:tab/>
            </w:r>
            <w:hyperlink r:id="rId53" w:history="1">
              <w:r w:rsidR="00646713" w:rsidRPr="00170734">
                <w:rPr>
                  <w:rStyle w:val="Hyperlink"/>
                  <w:rFonts w:cstheme="minorHAnsi"/>
                </w:rPr>
                <w:t>https://www.organic-center.org/hot-science/manganese-containing-fungicides/</w:t>
              </w:r>
            </w:hyperlink>
            <w:r w:rsidR="00646713">
              <w:rPr>
                <w:rFonts w:cstheme="minorHAnsi"/>
                <w:color w:val="C0504D" w:themeColor="accent2"/>
              </w:rPr>
              <w:t xml:space="preserve"> </w:t>
            </w:r>
          </w:p>
          <w:p w14:paraId="7F1740FD" w14:textId="77777777" w:rsidR="00646713" w:rsidRDefault="003A6B72" w:rsidP="005B47D5">
            <w:pPr>
              <w:spacing w:line="360" w:lineRule="auto"/>
              <w:rPr>
                <w:rFonts w:cstheme="minorHAnsi"/>
                <w:color w:val="C0504D" w:themeColor="accent2"/>
              </w:rPr>
            </w:pPr>
            <w:r w:rsidRPr="00646713">
              <w:rPr>
                <w:rFonts w:cstheme="minorHAnsi"/>
                <w:color w:val="C0504D" w:themeColor="accent2"/>
              </w:rPr>
              <w:t xml:space="preserve">McGrath, M. T. (2004). What are Fungicides? Retrieved October 16, 2016, from </w:t>
            </w:r>
            <w:r w:rsidR="00646713">
              <w:rPr>
                <w:rFonts w:cstheme="minorHAnsi"/>
                <w:color w:val="C0504D" w:themeColor="accent2"/>
              </w:rPr>
              <w:t xml:space="preserve"> </w:t>
            </w:r>
          </w:p>
          <w:p w14:paraId="25E99279" w14:textId="3E029E69" w:rsidR="003A6B72" w:rsidRPr="00646713" w:rsidRDefault="00646713" w:rsidP="005B47D5">
            <w:pPr>
              <w:spacing w:line="360" w:lineRule="auto"/>
              <w:rPr>
                <w:rFonts w:cstheme="minorHAnsi"/>
                <w:color w:val="C0504D" w:themeColor="accent2"/>
              </w:rPr>
            </w:pPr>
            <w:r>
              <w:rPr>
                <w:rFonts w:cstheme="minorHAnsi"/>
                <w:color w:val="C0504D" w:themeColor="accent2"/>
              </w:rPr>
              <w:t xml:space="preserve">              </w:t>
            </w:r>
            <w:hyperlink r:id="rId54" w:history="1">
              <w:r w:rsidRPr="00170734">
                <w:rPr>
                  <w:rStyle w:val="Hyperlink"/>
                  <w:rFonts w:cstheme="minorHAnsi"/>
                </w:rPr>
                <w:t>http://www.apsnet.org/edcenter/intropp/topics/Pages/fungicides.aspx</w:t>
              </w:r>
            </w:hyperlink>
            <w:r>
              <w:rPr>
                <w:rFonts w:cstheme="minorHAnsi"/>
                <w:color w:val="C0504D" w:themeColor="accent2"/>
              </w:rPr>
              <w:t xml:space="preserve"> </w:t>
            </w:r>
          </w:p>
          <w:p w14:paraId="0CA4FE88" w14:textId="7C8B17CF" w:rsidR="003A6B72" w:rsidRPr="00646713" w:rsidRDefault="003A6B72" w:rsidP="005B47D5">
            <w:pPr>
              <w:spacing w:line="360" w:lineRule="auto"/>
              <w:rPr>
                <w:rFonts w:cstheme="minorHAnsi"/>
                <w:color w:val="C0504D" w:themeColor="accent2"/>
              </w:rPr>
            </w:pPr>
            <w:r w:rsidRPr="00646713">
              <w:rPr>
                <w:rFonts w:cstheme="minorHAnsi"/>
                <w:color w:val="C0504D" w:themeColor="accent2"/>
              </w:rPr>
              <w:t xml:space="preserve">Moline, H. E., &amp; Locke, J. C. (1993). Comparing Neem Seed Oil with Calcium Chloride and </w:t>
            </w:r>
            <w:r w:rsidRPr="00646713">
              <w:rPr>
                <w:rFonts w:cstheme="minorHAnsi"/>
                <w:color w:val="C0504D" w:themeColor="accent2"/>
              </w:rPr>
              <w:tab/>
              <w:t xml:space="preserve">Fungicides for Controlling Postharvest Apple Decay. Retrieved November 7, 2016, from </w:t>
            </w:r>
            <w:r w:rsidRPr="00646713">
              <w:rPr>
                <w:rFonts w:cstheme="minorHAnsi"/>
                <w:color w:val="C0504D" w:themeColor="accent2"/>
              </w:rPr>
              <w:tab/>
            </w:r>
            <w:hyperlink r:id="rId55" w:history="1">
              <w:r w:rsidR="00646713" w:rsidRPr="00170734">
                <w:rPr>
                  <w:rStyle w:val="Hyperlink"/>
                  <w:rFonts w:cstheme="minorHAnsi"/>
                </w:rPr>
                <w:t>http://hortsci.ashspublications.org/content/28/7/719.full.pdf</w:t>
              </w:r>
            </w:hyperlink>
            <w:r w:rsidR="00646713">
              <w:rPr>
                <w:rFonts w:cstheme="minorHAnsi"/>
                <w:color w:val="C0504D" w:themeColor="accent2"/>
              </w:rPr>
              <w:t xml:space="preserve"> </w:t>
            </w:r>
          </w:p>
          <w:p w14:paraId="6AEBCC0F" w14:textId="77777777" w:rsidR="005B47D5" w:rsidRDefault="003A6B72" w:rsidP="005B47D5">
            <w:pPr>
              <w:spacing w:line="360" w:lineRule="auto"/>
              <w:rPr>
                <w:rFonts w:cstheme="minorHAnsi"/>
                <w:color w:val="C0504D" w:themeColor="accent2"/>
              </w:rPr>
            </w:pPr>
            <w:r w:rsidRPr="00646713">
              <w:rPr>
                <w:rFonts w:cstheme="minorHAnsi"/>
                <w:color w:val="C0504D" w:themeColor="accent2"/>
              </w:rPr>
              <w:lastRenderedPageBreak/>
              <w:t xml:space="preserve">Poh, B. L., Gevens, A., Simonne, E., &amp; Snodgrass, C. (n.d.). Estimating Copper, Manganese and Zinc </w:t>
            </w:r>
            <w:r w:rsidRPr="00646713">
              <w:rPr>
                <w:rFonts w:cstheme="minorHAnsi"/>
                <w:color w:val="C0504D" w:themeColor="accent2"/>
              </w:rPr>
              <w:tab/>
              <w:t>Micronutrients in Fungicide Applications. Retrieved November 07, 2016, from</w:t>
            </w:r>
          </w:p>
          <w:p w14:paraId="30C56154" w14:textId="385F8A76" w:rsidR="003A6B72" w:rsidRPr="00646713" w:rsidRDefault="005B47D5" w:rsidP="005B47D5">
            <w:pPr>
              <w:spacing w:line="360" w:lineRule="auto"/>
              <w:rPr>
                <w:rFonts w:cstheme="minorHAnsi"/>
                <w:color w:val="C0504D" w:themeColor="accent2"/>
              </w:rPr>
            </w:pPr>
            <w:r>
              <w:rPr>
                <w:rFonts w:cstheme="minorHAnsi"/>
                <w:color w:val="C0504D" w:themeColor="accent2"/>
              </w:rPr>
              <w:t xml:space="preserve">             </w:t>
            </w:r>
            <w:r w:rsidR="003A6B72" w:rsidRPr="00646713">
              <w:rPr>
                <w:rFonts w:cstheme="minorHAnsi"/>
                <w:color w:val="C0504D" w:themeColor="accent2"/>
              </w:rPr>
              <w:t xml:space="preserve"> </w:t>
            </w:r>
            <w:hyperlink r:id="rId56" w:history="1">
              <w:r w:rsidRPr="00170734">
                <w:rPr>
                  <w:rStyle w:val="Hyperlink"/>
                  <w:rFonts w:cstheme="minorHAnsi"/>
                </w:rPr>
                <w:t>http://ufdc.ufl.edu/IR00003817/00001</w:t>
              </w:r>
            </w:hyperlink>
            <w:r>
              <w:rPr>
                <w:rFonts w:cstheme="minorHAnsi"/>
                <w:color w:val="C0504D" w:themeColor="accent2"/>
              </w:rPr>
              <w:t xml:space="preserve"> </w:t>
            </w:r>
          </w:p>
          <w:p w14:paraId="1F3396A7" w14:textId="17BC307C" w:rsidR="003A6B72" w:rsidRPr="00646713" w:rsidRDefault="003A6B72" w:rsidP="005B47D5">
            <w:pPr>
              <w:spacing w:line="360" w:lineRule="auto"/>
              <w:rPr>
                <w:rFonts w:cstheme="minorHAnsi"/>
                <w:color w:val="C0504D" w:themeColor="accent2"/>
              </w:rPr>
            </w:pPr>
            <w:r w:rsidRPr="00646713">
              <w:rPr>
                <w:rFonts w:cstheme="minorHAnsi"/>
                <w:color w:val="C0504D" w:themeColor="accent2"/>
              </w:rPr>
              <w:t>Schlegel, T. K., &amp; Schönherr, J. (2004, June 3). Mixing calcium chlor</w:t>
            </w:r>
            <w:r w:rsidR="005B47D5">
              <w:rPr>
                <w:rFonts w:cstheme="minorHAnsi"/>
                <w:color w:val="C0504D" w:themeColor="accent2"/>
              </w:rPr>
              <w:t xml:space="preserve">ide with commercial </w:t>
            </w:r>
            <w:r w:rsidR="005B47D5">
              <w:rPr>
                <w:rFonts w:cstheme="minorHAnsi"/>
                <w:color w:val="C0504D" w:themeColor="accent2"/>
              </w:rPr>
              <w:tab/>
              <w:t xml:space="preserve">fungicide </w:t>
            </w:r>
            <w:r w:rsidRPr="00646713">
              <w:rPr>
                <w:rFonts w:cstheme="minorHAnsi"/>
                <w:color w:val="C0504D" w:themeColor="accent2"/>
              </w:rPr>
              <w:t>formulations results in very slow penetration of calciu</w:t>
            </w:r>
            <w:r w:rsidR="005B47D5">
              <w:rPr>
                <w:rFonts w:cstheme="minorHAnsi"/>
                <w:color w:val="C0504D" w:themeColor="accent2"/>
              </w:rPr>
              <w:t xml:space="preserve">m into apple fruits. Retrieved </w:t>
            </w:r>
            <w:r w:rsidRPr="00646713">
              <w:rPr>
                <w:rFonts w:cstheme="minorHAnsi"/>
                <w:color w:val="C0504D" w:themeColor="accent2"/>
              </w:rPr>
              <w:t xml:space="preserve">November 07, 2016, from </w:t>
            </w:r>
            <w:r w:rsidRPr="00646713">
              <w:rPr>
                <w:rFonts w:cstheme="minorHAnsi"/>
                <w:color w:val="C0504D" w:themeColor="accent2"/>
              </w:rPr>
              <w:tab/>
            </w:r>
            <w:hyperlink r:id="rId57" w:history="1">
              <w:r w:rsidR="005B47D5" w:rsidRPr="00170734">
                <w:rPr>
                  <w:rStyle w:val="Hyperlink"/>
                  <w:rFonts w:cstheme="minorHAnsi"/>
                </w:rPr>
                <w:t>http://onlinelibrary.wiley.com/doi/10.1002/jpln.200320369/abstract</w:t>
              </w:r>
            </w:hyperlink>
            <w:r w:rsidR="005B47D5">
              <w:rPr>
                <w:rFonts w:cstheme="minorHAnsi"/>
                <w:color w:val="C0504D" w:themeColor="accent2"/>
              </w:rPr>
              <w:t xml:space="preserve"> </w:t>
            </w:r>
          </w:p>
          <w:p w14:paraId="192754EB" w14:textId="4129022F" w:rsidR="003A6B72" w:rsidRPr="00646713" w:rsidRDefault="003A6B72" w:rsidP="005B47D5">
            <w:pPr>
              <w:spacing w:line="360" w:lineRule="auto"/>
              <w:rPr>
                <w:rFonts w:cstheme="minorHAnsi"/>
                <w:color w:val="C0504D" w:themeColor="accent2"/>
              </w:rPr>
            </w:pPr>
            <w:r w:rsidRPr="00646713">
              <w:rPr>
                <w:rFonts w:cstheme="minorHAnsi"/>
                <w:color w:val="C0504D" w:themeColor="accent2"/>
              </w:rPr>
              <w:t xml:space="preserve">ScholAR Chemistry. (2009, January 23). Material Safety Data Sheet Potassium Ferrocyanide 0.1M . </w:t>
            </w:r>
            <w:r w:rsidRPr="00646713">
              <w:rPr>
                <w:rFonts w:cstheme="minorHAnsi"/>
                <w:color w:val="C0504D" w:themeColor="accent2"/>
              </w:rPr>
              <w:tab/>
              <w:t xml:space="preserve">Retrieved October 22, 2016, from </w:t>
            </w:r>
            <w:r w:rsidRPr="00646713">
              <w:rPr>
                <w:rFonts w:cstheme="minorHAnsi"/>
                <w:color w:val="C0504D" w:themeColor="accent2"/>
              </w:rPr>
              <w:tab/>
            </w:r>
            <w:hyperlink r:id="rId58" w:history="1">
              <w:r w:rsidR="005B47D5" w:rsidRPr="00170734">
                <w:rPr>
                  <w:rStyle w:val="Hyperlink"/>
                  <w:rFonts w:cstheme="minorHAnsi"/>
                </w:rPr>
                <w:t>http://www.onboces.org/safety/msds/S/Scholar%20Chemical/Potassium_Ferrocyanide_0.01M_568.10.pdf</w:t>
              </w:r>
            </w:hyperlink>
            <w:r w:rsidR="005B47D5">
              <w:rPr>
                <w:rFonts w:cstheme="minorHAnsi"/>
                <w:color w:val="C0504D" w:themeColor="accent2"/>
              </w:rPr>
              <w:t xml:space="preserve"> </w:t>
            </w:r>
          </w:p>
          <w:p w14:paraId="14F18374" w14:textId="7F90E90D" w:rsidR="003A6B72" w:rsidRPr="00646713" w:rsidRDefault="003A6B72" w:rsidP="005B47D5">
            <w:pPr>
              <w:spacing w:line="360" w:lineRule="auto"/>
              <w:ind w:left="720" w:hanging="720"/>
              <w:rPr>
                <w:rFonts w:cstheme="minorHAnsi"/>
                <w:color w:val="C0504D" w:themeColor="accent2"/>
              </w:rPr>
            </w:pPr>
            <w:r w:rsidRPr="00646713">
              <w:rPr>
                <w:rFonts w:cstheme="minorHAnsi"/>
                <w:color w:val="C0504D" w:themeColor="accent2"/>
              </w:rPr>
              <w:t xml:space="preserve">Sciencelab.com, Inc. (2013, May 21). Material Safety Data Sheet Hydrogen Peroxide 30% MSDS. Retrieved October 22, 2016, from </w:t>
            </w:r>
            <w:hyperlink r:id="rId59" w:history="1">
              <w:r w:rsidR="005B47D5" w:rsidRPr="00170734">
                <w:rPr>
                  <w:rStyle w:val="Hyperlink"/>
                  <w:rFonts w:cstheme="minorHAnsi"/>
                </w:rPr>
                <w:t>https://www.sciencelab.com/msds.php?msdsId=9924299</w:t>
              </w:r>
            </w:hyperlink>
            <w:r w:rsidR="005B47D5">
              <w:rPr>
                <w:rFonts w:cstheme="minorHAnsi"/>
                <w:color w:val="C0504D" w:themeColor="accent2"/>
              </w:rPr>
              <w:t xml:space="preserve"> </w:t>
            </w:r>
          </w:p>
          <w:p w14:paraId="104CC8F1" w14:textId="481F30E1" w:rsidR="003A6B72" w:rsidRPr="00646713" w:rsidRDefault="003A6B72" w:rsidP="005B47D5">
            <w:pPr>
              <w:spacing w:line="360" w:lineRule="auto"/>
              <w:ind w:left="720" w:hanging="720"/>
              <w:rPr>
                <w:rFonts w:cstheme="minorHAnsi"/>
                <w:color w:val="C0504D" w:themeColor="accent2"/>
              </w:rPr>
            </w:pPr>
            <w:r w:rsidRPr="00646713">
              <w:rPr>
                <w:rFonts w:cstheme="minorHAnsi"/>
                <w:color w:val="C0504D" w:themeColor="accent2"/>
              </w:rPr>
              <w:t xml:space="preserve">Sciencelab.com, Inc. (2013, May 21). Material Safety Data Sheet Nitric acid, 65% MSDS. Retrieved October 22, 2016, from </w:t>
            </w:r>
            <w:hyperlink r:id="rId60" w:history="1">
              <w:r w:rsidR="005B47D5" w:rsidRPr="00170734">
                <w:rPr>
                  <w:rStyle w:val="Hyperlink"/>
                  <w:rFonts w:cstheme="minorHAnsi"/>
                </w:rPr>
                <w:t>https://www.sciencelab.com/msds.php?msdsId=9926241</w:t>
              </w:r>
            </w:hyperlink>
            <w:r w:rsidR="005B47D5">
              <w:rPr>
                <w:rFonts w:cstheme="minorHAnsi"/>
                <w:color w:val="C0504D" w:themeColor="accent2"/>
              </w:rPr>
              <w:t xml:space="preserve"> </w:t>
            </w:r>
          </w:p>
          <w:p w14:paraId="6CC58A2F" w14:textId="35A0B316" w:rsidR="003A6B72" w:rsidRPr="00646713" w:rsidRDefault="003A6B72" w:rsidP="005B47D5">
            <w:pPr>
              <w:spacing w:line="360" w:lineRule="auto"/>
              <w:ind w:left="720" w:hanging="720"/>
              <w:rPr>
                <w:rFonts w:cstheme="minorHAnsi"/>
                <w:color w:val="C0504D" w:themeColor="accent2"/>
              </w:rPr>
            </w:pPr>
            <w:r w:rsidRPr="00646713">
              <w:rPr>
                <w:rFonts w:cstheme="minorHAnsi"/>
                <w:color w:val="C0504D" w:themeColor="accent2"/>
              </w:rPr>
              <w:t xml:space="preserve">Sciencelab.com, Inc. (2013, May 21). Material Safety Data Sheet Sodium hydroxide, Pellets, Reagent ACS MSDS. Retrieved October 22, 2016, from </w:t>
            </w:r>
            <w:hyperlink r:id="rId61" w:history="1">
              <w:r w:rsidR="005B47D5" w:rsidRPr="00170734">
                <w:rPr>
                  <w:rStyle w:val="Hyperlink"/>
                  <w:rFonts w:cstheme="minorHAnsi"/>
                </w:rPr>
                <w:t>http://www.sciencelab.com/msds.php?msdsId=9924997</w:t>
              </w:r>
            </w:hyperlink>
            <w:r w:rsidR="005B47D5">
              <w:rPr>
                <w:rFonts w:cstheme="minorHAnsi"/>
                <w:color w:val="C0504D" w:themeColor="accent2"/>
              </w:rPr>
              <w:t xml:space="preserve"> </w:t>
            </w:r>
          </w:p>
          <w:p w14:paraId="71531599" w14:textId="4E72C854" w:rsidR="003A6B72" w:rsidRPr="00646713" w:rsidRDefault="003A6B72" w:rsidP="005B47D5">
            <w:pPr>
              <w:spacing w:line="360" w:lineRule="auto"/>
              <w:ind w:left="720" w:hanging="720"/>
              <w:rPr>
                <w:rFonts w:cstheme="minorHAnsi"/>
                <w:color w:val="C0504D" w:themeColor="accent2"/>
              </w:rPr>
            </w:pPr>
            <w:r w:rsidRPr="00646713">
              <w:rPr>
                <w:rFonts w:cstheme="minorHAnsi"/>
                <w:color w:val="C0504D" w:themeColor="accent2"/>
              </w:rPr>
              <w:t xml:space="preserve">Sciencelab.com, Inc. (2013, May 21). Material Safety Data Sheet Sodium bismuthate MSDS. Retrieved October 22, 2016, from </w:t>
            </w:r>
            <w:hyperlink r:id="rId62" w:history="1">
              <w:r w:rsidR="005B47D5" w:rsidRPr="00170734">
                <w:rPr>
                  <w:rStyle w:val="Hyperlink"/>
                  <w:rFonts w:cstheme="minorHAnsi"/>
                </w:rPr>
                <w:t>http://www.sciencelab.com/msds.php?msdsId=9927259</w:t>
              </w:r>
            </w:hyperlink>
            <w:r w:rsidR="005B47D5">
              <w:rPr>
                <w:rFonts w:cstheme="minorHAnsi"/>
                <w:color w:val="C0504D" w:themeColor="accent2"/>
              </w:rPr>
              <w:t xml:space="preserve"> </w:t>
            </w:r>
          </w:p>
          <w:p w14:paraId="1B707769" w14:textId="77444705" w:rsidR="003A6B72" w:rsidRPr="00646713" w:rsidRDefault="003A6B72" w:rsidP="005B47D5">
            <w:pPr>
              <w:spacing w:line="360" w:lineRule="auto"/>
              <w:ind w:left="720" w:hanging="720"/>
              <w:rPr>
                <w:rFonts w:cstheme="minorHAnsi"/>
                <w:color w:val="C0504D" w:themeColor="accent2"/>
              </w:rPr>
            </w:pPr>
            <w:r w:rsidRPr="00646713">
              <w:rPr>
                <w:rFonts w:cstheme="minorHAnsi"/>
                <w:color w:val="C0504D" w:themeColor="accent2"/>
              </w:rPr>
              <w:t xml:space="preserve">Sciencelab.com, Inc. (2013, May 21). Material Safety Data Sheet Sulfuric acid MSDS. Retrieved October 22, 2016, from </w:t>
            </w:r>
            <w:hyperlink r:id="rId63" w:history="1">
              <w:r w:rsidR="005B47D5" w:rsidRPr="00170734">
                <w:rPr>
                  <w:rStyle w:val="Hyperlink"/>
                  <w:rFonts w:cstheme="minorHAnsi"/>
                </w:rPr>
                <w:t>https://www.sciencelab.com/msds.php?msdsId=9925146</w:t>
              </w:r>
            </w:hyperlink>
            <w:r w:rsidR="005B47D5">
              <w:rPr>
                <w:rFonts w:cstheme="minorHAnsi"/>
                <w:color w:val="C0504D" w:themeColor="accent2"/>
              </w:rPr>
              <w:t xml:space="preserve"> </w:t>
            </w:r>
          </w:p>
          <w:p w14:paraId="44A1AF1E" w14:textId="116586D3" w:rsidR="003A6B72" w:rsidRPr="00646713" w:rsidRDefault="003A6B72" w:rsidP="005B47D5">
            <w:pPr>
              <w:spacing w:line="360" w:lineRule="auto"/>
              <w:rPr>
                <w:rStyle w:val="Hyperlink"/>
                <w:rFonts w:cstheme="minorHAnsi"/>
                <w:color w:val="C0504D" w:themeColor="accent2"/>
              </w:rPr>
            </w:pPr>
            <w:r w:rsidRPr="00646713">
              <w:rPr>
                <w:rFonts w:cstheme="minorHAnsi"/>
                <w:color w:val="C0504D" w:themeColor="accent2"/>
              </w:rPr>
              <w:t xml:space="preserve">Shacklette, H. T., &amp; Connor, J. J. (1973). Airborne Chemical Elements in Spanish Moss - USGS. </w:t>
            </w:r>
            <w:r w:rsidRPr="00646713">
              <w:rPr>
                <w:rFonts w:cstheme="minorHAnsi"/>
                <w:color w:val="C0504D" w:themeColor="accent2"/>
              </w:rPr>
              <w:tab/>
              <w:t xml:space="preserve">Retrieved November 7, 2016, from </w:t>
            </w:r>
            <w:hyperlink r:id="rId64" w:history="1">
              <w:r w:rsidRPr="00646713">
                <w:rPr>
                  <w:rStyle w:val="Hyperlink"/>
                  <w:rFonts w:cstheme="minorHAnsi"/>
                  <w:color w:val="C0504D" w:themeColor="accent2"/>
                </w:rPr>
                <w:t>http://pubs.usgs.gov/pp/0574e/report.pdf</w:t>
              </w:r>
            </w:hyperlink>
            <w:r w:rsidR="005B47D5">
              <w:rPr>
                <w:rStyle w:val="Hyperlink"/>
                <w:rFonts w:cstheme="minorHAnsi"/>
                <w:color w:val="C0504D" w:themeColor="accent2"/>
                <w:u w:val="none"/>
              </w:rPr>
              <w:t xml:space="preserve"> </w:t>
            </w:r>
          </w:p>
          <w:p w14:paraId="09C7DFAD" w14:textId="77777777" w:rsidR="003A6B72" w:rsidRPr="00646713" w:rsidRDefault="003A6B72" w:rsidP="005B47D5">
            <w:pPr>
              <w:spacing w:line="360" w:lineRule="auto"/>
              <w:rPr>
                <w:rFonts w:cstheme="minorHAnsi"/>
                <w:color w:val="C0504D" w:themeColor="accent2"/>
              </w:rPr>
            </w:pPr>
            <w:r w:rsidRPr="00646713">
              <w:rPr>
                <w:rFonts w:cstheme="minorHAnsi"/>
                <w:color w:val="C0504D" w:themeColor="accent2"/>
              </w:rPr>
              <w:t xml:space="preserve">Society for Science &amp; the Public 2000 - 2016. (n.d.). Explore Student Science. </w:t>
            </w:r>
          </w:p>
          <w:p w14:paraId="53DCB827" w14:textId="3D3A7DCD" w:rsidR="003A6B72" w:rsidRPr="00646713" w:rsidRDefault="003A6B72" w:rsidP="005B47D5">
            <w:pPr>
              <w:spacing w:line="360" w:lineRule="auto"/>
              <w:rPr>
                <w:rFonts w:cstheme="minorHAnsi"/>
                <w:color w:val="C0504D" w:themeColor="accent2"/>
              </w:rPr>
            </w:pPr>
            <w:r w:rsidRPr="00646713">
              <w:rPr>
                <w:rFonts w:cstheme="minorHAnsi"/>
                <w:color w:val="C0504D" w:themeColor="accent2"/>
              </w:rPr>
              <w:tab/>
              <w:t xml:space="preserve">Retrieved December 18, 2016, from </w:t>
            </w:r>
            <w:hyperlink r:id="rId65" w:history="1">
              <w:r w:rsidR="005B47D5" w:rsidRPr="00170734">
                <w:rPr>
                  <w:rStyle w:val="Hyperlink"/>
                  <w:rFonts w:cstheme="minorHAnsi"/>
                </w:rPr>
                <w:t>https://student.societyforscience.org/</w:t>
              </w:r>
            </w:hyperlink>
            <w:r w:rsidR="005B47D5">
              <w:rPr>
                <w:rFonts w:cstheme="minorHAnsi"/>
                <w:color w:val="C0504D" w:themeColor="accent2"/>
              </w:rPr>
              <w:t xml:space="preserve"> </w:t>
            </w:r>
          </w:p>
          <w:p w14:paraId="559194DF" w14:textId="77777777" w:rsidR="003A6B72" w:rsidRPr="00646713" w:rsidRDefault="003A6B72" w:rsidP="005B47D5">
            <w:pPr>
              <w:spacing w:line="360" w:lineRule="auto"/>
              <w:rPr>
                <w:rFonts w:cstheme="minorHAnsi"/>
                <w:color w:val="C0504D" w:themeColor="accent2"/>
              </w:rPr>
            </w:pPr>
            <w:r w:rsidRPr="00646713">
              <w:rPr>
                <w:rFonts w:cstheme="minorHAnsi"/>
                <w:color w:val="C0504D" w:themeColor="accent2"/>
              </w:rPr>
              <w:t xml:space="preserve">Spanish Moss. (n.d.). Retrieved September 18, 2016, from </w:t>
            </w:r>
          </w:p>
          <w:p w14:paraId="4D090DA5" w14:textId="3123C6BA" w:rsidR="003A6B72" w:rsidRPr="00646713" w:rsidRDefault="003A6B72" w:rsidP="005B47D5">
            <w:pPr>
              <w:spacing w:line="360" w:lineRule="auto"/>
              <w:rPr>
                <w:rFonts w:cstheme="minorHAnsi"/>
                <w:color w:val="C0504D" w:themeColor="accent2"/>
              </w:rPr>
            </w:pPr>
            <w:r w:rsidRPr="00646713">
              <w:rPr>
                <w:rFonts w:cstheme="minorHAnsi"/>
                <w:color w:val="C0504D" w:themeColor="accent2"/>
              </w:rPr>
              <w:tab/>
            </w:r>
            <w:hyperlink r:id="rId66" w:history="1">
              <w:r w:rsidR="005B47D5" w:rsidRPr="00170734">
                <w:rPr>
                  <w:rStyle w:val="Hyperlink"/>
                  <w:rFonts w:cstheme="minorHAnsi"/>
                </w:rPr>
                <w:t>http://solutionsforyourlife.ufl.edu/hot_topics/environment/spanish_moss.shtml</w:t>
              </w:r>
            </w:hyperlink>
            <w:r w:rsidR="005B47D5">
              <w:rPr>
                <w:rFonts w:cstheme="minorHAnsi"/>
                <w:color w:val="C0504D" w:themeColor="accent2"/>
              </w:rPr>
              <w:t xml:space="preserve"> </w:t>
            </w:r>
          </w:p>
          <w:p w14:paraId="6F5D5C96" w14:textId="448B9F78" w:rsidR="003A6B72" w:rsidRPr="00646713" w:rsidRDefault="003A6B72" w:rsidP="005B47D5">
            <w:pPr>
              <w:spacing w:line="360" w:lineRule="auto"/>
              <w:rPr>
                <w:rFonts w:cstheme="minorHAnsi"/>
                <w:color w:val="C0504D" w:themeColor="accent2"/>
              </w:rPr>
            </w:pPr>
            <w:r w:rsidRPr="00646713">
              <w:rPr>
                <w:rFonts w:cstheme="minorHAnsi"/>
                <w:color w:val="C0504D" w:themeColor="accent2"/>
              </w:rPr>
              <w:lastRenderedPageBreak/>
              <w:t xml:space="preserve">The Editors of Encyclopædia Britannica. (1998, July 20). Fungicide. Retrieved December 18, </w:t>
            </w:r>
            <w:r w:rsidRPr="00646713">
              <w:rPr>
                <w:rFonts w:cstheme="minorHAnsi"/>
                <w:color w:val="C0504D" w:themeColor="accent2"/>
              </w:rPr>
              <w:tab/>
              <w:t xml:space="preserve">2016, from </w:t>
            </w:r>
            <w:hyperlink r:id="rId67" w:history="1">
              <w:r w:rsidRPr="00646713">
                <w:rPr>
                  <w:rStyle w:val="Hyperlink"/>
                  <w:rFonts w:cstheme="minorHAnsi"/>
                  <w:color w:val="C0504D" w:themeColor="accent2"/>
                </w:rPr>
                <w:t>https://www.britannica.com/science/fungicide</w:t>
              </w:r>
            </w:hyperlink>
            <w:r w:rsidR="005B47D5">
              <w:rPr>
                <w:rStyle w:val="Hyperlink"/>
                <w:rFonts w:cstheme="minorHAnsi"/>
                <w:color w:val="C0504D" w:themeColor="accent2"/>
                <w:u w:val="none"/>
              </w:rPr>
              <w:t xml:space="preserve"> </w:t>
            </w:r>
          </w:p>
          <w:p w14:paraId="47BCF63C" w14:textId="77777777" w:rsidR="003A6B72" w:rsidRPr="004C348F" w:rsidRDefault="003A6B72" w:rsidP="0096480C">
            <w:pPr>
              <w:spacing w:line="360" w:lineRule="auto"/>
              <w:rPr>
                <w:rFonts w:cstheme="minorHAnsi"/>
              </w:rPr>
            </w:pPr>
          </w:p>
        </w:tc>
      </w:tr>
    </w:tbl>
    <w:p w14:paraId="4485CD26" w14:textId="4FDBCE1D" w:rsidR="003A6B72" w:rsidRDefault="003A6B72" w:rsidP="00A470DB">
      <w:pPr>
        <w:spacing w:line="360" w:lineRule="auto"/>
        <w:rPr>
          <w:color w:val="000000"/>
        </w:rPr>
      </w:pPr>
    </w:p>
    <w:p w14:paraId="3E7EFBC9" w14:textId="11E7DC6E" w:rsidR="000636D4" w:rsidRDefault="000636D4" w:rsidP="00A470DB">
      <w:pPr>
        <w:spacing w:line="360" w:lineRule="auto"/>
        <w:rPr>
          <w:color w:val="000000"/>
        </w:rPr>
      </w:pPr>
      <w:r>
        <w:rPr>
          <w:color w:val="000000"/>
        </w:rPr>
        <w:t>Blank Document</w:t>
      </w:r>
    </w:p>
    <w:tbl>
      <w:tblPr>
        <w:tblStyle w:val="TableGrid"/>
        <w:tblW w:w="0" w:type="auto"/>
        <w:tblLook w:val="04A0" w:firstRow="1" w:lastRow="0" w:firstColumn="1" w:lastColumn="0" w:noHBand="0" w:noVBand="1"/>
      </w:tblPr>
      <w:tblGrid>
        <w:gridCol w:w="9350"/>
      </w:tblGrid>
      <w:tr w:rsidR="00BB0246" w14:paraId="228AF1AD" w14:textId="77777777" w:rsidTr="000636D4">
        <w:tc>
          <w:tcPr>
            <w:tcW w:w="9350" w:type="dxa"/>
          </w:tcPr>
          <w:p w14:paraId="4BCA14C0" w14:textId="77777777" w:rsidR="00BB0246" w:rsidRPr="00A2726E" w:rsidRDefault="00BB0246" w:rsidP="000636D4">
            <w:pPr>
              <w:rPr>
                <w:b/>
              </w:rPr>
            </w:pPr>
            <w:r w:rsidRPr="00A2726E">
              <w:rPr>
                <w:b/>
              </w:rPr>
              <w:t xml:space="preserve">Student Name: </w:t>
            </w:r>
          </w:p>
        </w:tc>
      </w:tr>
      <w:tr w:rsidR="00BB0246" w14:paraId="3B467CE1" w14:textId="77777777" w:rsidTr="000636D4">
        <w:tc>
          <w:tcPr>
            <w:tcW w:w="9350" w:type="dxa"/>
          </w:tcPr>
          <w:p w14:paraId="47665137" w14:textId="77777777" w:rsidR="00BB0246" w:rsidRPr="00A2726E" w:rsidRDefault="00BB0246" w:rsidP="000636D4">
            <w:pPr>
              <w:rPr>
                <w:b/>
              </w:rPr>
            </w:pPr>
            <w:r w:rsidRPr="00A2726E">
              <w:rPr>
                <w:b/>
              </w:rPr>
              <w:t xml:space="preserve">School Name: </w:t>
            </w:r>
          </w:p>
        </w:tc>
      </w:tr>
      <w:tr w:rsidR="00BB0246" w14:paraId="79C80758" w14:textId="77777777" w:rsidTr="000636D4">
        <w:tc>
          <w:tcPr>
            <w:tcW w:w="9350" w:type="dxa"/>
          </w:tcPr>
          <w:p w14:paraId="1A318BAC" w14:textId="77777777" w:rsidR="00BB0246" w:rsidRPr="00A2726E" w:rsidRDefault="00BB0246" w:rsidP="000636D4">
            <w:pPr>
              <w:rPr>
                <w:b/>
              </w:rPr>
            </w:pPr>
            <w:r w:rsidRPr="00A2726E">
              <w:rPr>
                <w:b/>
              </w:rPr>
              <w:t xml:space="preserve">Category: </w:t>
            </w:r>
          </w:p>
        </w:tc>
      </w:tr>
      <w:tr w:rsidR="00BB0246" w14:paraId="58FE0F2E" w14:textId="77777777" w:rsidTr="000636D4">
        <w:tc>
          <w:tcPr>
            <w:tcW w:w="9350" w:type="dxa"/>
          </w:tcPr>
          <w:p w14:paraId="09CEAE36" w14:textId="77777777" w:rsidR="00BB0246" w:rsidRPr="00A2726E" w:rsidRDefault="00BB0246" w:rsidP="000636D4">
            <w:pPr>
              <w:rPr>
                <w:b/>
              </w:rPr>
            </w:pPr>
            <w:r w:rsidRPr="00A2726E">
              <w:rPr>
                <w:b/>
              </w:rPr>
              <w:t xml:space="preserve">Science Teacher’s Name: </w:t>
            </w:r>
          </w:p>
        </w:tc>
      </w:tr>
    </w:tbl>
    <w:p w14:paraId="25992F14" w14:textId="77777777" w:rsidR="00BB0246" w:rsidRPr="00A2726E" w:rsidRDefault="00BB0246" w:rsidP="00BB0246">
      <w:pPr>
        <w:rPr>
          <w:b/>
        </w:rPr>
      </w:pPr>
      <w:r>
        <w:br/>
      </w:r>
      <w:r w:rsidRPr="00A2726E">
        <w:rPr>
          <w:b/>
        </w:rPr>
        <w:t xml:space="preserve">Question or Problem being addressed – Title </w:t>
      </w:r>
    </w:p>
    <w:tbl>
      <w:tblPr>
        <w:tblStyle w:val="TableGrid"/>
        <w:tblW w:w="0" w:type="auto"/>
        <w:tblLook w:val="04A0" w:firstRow="1" w:lastRow="0" w:firstColumn="1" w:lastColumn="0" w:noHBand="0" w:noVBand="1"/>
      </w:tblPr>
      <w:tblGrid>
        <w:gridCol w:w="9350"/>
      </w:tblGrid>
      <w:tr w:rsidR="00BB0246" w14:paraId="76D0E730" w14:textId="77777777" w:rsidTr="000636D4">
        <w:tc>
          <w:tcPr>
            <w:tcW w:w="9350" w:type="dxa"/>
          </w:tcPr>
          <w:p w14:paraId="00AFE42B" w14:textId="77777777" w:rsidR="00BB0246" w:rsidRDefault="00BB0246" w:rsidP="000636D4"/>
        </w:tc>
      </w:tr>
    </w:tbl>
    <w:p w14:paraId="474204AA" w14:textId="77777777" w:rsidR="00BB0246" w:rsidRPr="00A2726E" w:rsidRDefault="00BB0246" w:rsidP="00BB0246">
      <w:pPr>
        <w:rPr>
          <w:b/>
        </w:rPr>
      </w:pPr>
      <w:r>
        <w:br/>
      </w:r>
      <w:r w:rsidRPr="00A2726E">
        <w:rPr>
          <w:b/>
        </w:rPr>
        <w:t xml:space="preserve">Hypothesis/Engineering Goals </w:t>
      </w:r>
    </w:p>
    <w:tbl>
      <w:tblPr>
        <w:tblStyle w:val="TableGrid"/>
        <w:tblW w:w="0" w:type="auto"/>
        <w:tblLook w:val="04A0" w:firstRow="1" w:lastRow="0" w:firstColumn="1" w:lastColumn="0" w:noHBand="0" w:noVBand="1"/>
      </w:tblPr>
      <w:tblGrid>
        <w:gridCol w:w="9350"/>
      </w:tblGrid>
      <w:tr w:rsidR="00BB0246" w14:paraId="53F74C95" w14:textId="77777777" w:rsidTr="000636D4">
        <w:tc>
          <w:tcPr>
            <w:tcW w:w="9350" w:type="dxa"/>
          </w:tcPr>
          <w:p w14:paraId="4AB9C63F" w14:textId="77777777" w:rsidR="00BB0246" w:rsidRDefault="00BB0246" w:rsidP="000636D4"/>
        </w:tc>
      </w:tr>
    </w:tbl>
    <w:p w14:paraId="5141C6F8" w14:textId="77777777" w:rsidR="00BB0246" w:rsidRPr="00A2726E" w:rsidRDefault="00BB0246" w:rsidP="00BB0246">
      <w:r>
        <w:rPr>
          <w:b/>
        </w:rPr>
        <w:br/>
        <w:t>R</w:t>
      </w:r>
      <w:r w:rsidRPr="00A2726E">
        <w:rPr>
          <w:b/>
        </w:rPr>
        <w:t>ationale</w:t>
      </w:r>
      <w:r w:rsidRPr="00A2726E">
        <w:rPr>
          <w:b/>
        </w:rPr>
        <w:br/>
      </w:r>
      <w:r w:rsidRPr="00A2726E">
        <w:t>Brief synopsis of the background</w:t>
      </w:r>
      <w:r>
        <w:t xml:space="preserve"> research</w:t>
      </w:r>
      <w:r w:rsidRPr="00A2726E">
        <w:t xml:space="preserve"> that supports your research problem and explain</w:t>
      </w:r>
      <w:r>
        <w:t>s</w:t>
      </w:r>
      <w:r w:rsidRPr="00A2726E">
        <w:t xml:space="preserve"> why this research is important scientifically.</w:t>
      </w:r>
    </w:p>
    <w:tbl>
      <w:tblPr>
        <w:tblStyle w:val="TableGrid"/>
        <w:tblW w:w="0" w:type="auto"/>
        <w:tblLook w:val="04A0" w:firstRow="1" w:lastRow="0" w:firstColumn="1" w:lastColumn="0" w:noHBand="0" w:noVBand="1"/>
      </w:tblPr>
      <w:tblGrid>
        <w:gridCol w:w="9350"/>
      </w:tblGrid>
      <w:tr w:rsidR="00BB0246" w14:paraId="019FACF8" w14:textId="77777777" w:rsidTr="000636D4">
        <w:tc>
          <w:tcPr>
            <w:tcW w:w="9350" w:type="dxa"/>
          </w:tcPr>
          <w:p w14:paraId="637B05F0" w14:textId="77777777" w:rsidR="00BB0246" w:rsidRDefault="00BB0246" w:rsidP="000636D4"/>
        </w:tc>
      </w:tr>
    </w:tbl>
    <w:p w14:paraId="65BB6555" w14:textId="77777777" w:rsidR="00BB0246" w:rsidRPr="00A2726E" w:rsidRDefault="00BB0246" w:rsidP="00BB0246">
      <w:pPr>
        <w:rPr>
          <w:b/>
        </w:rPr>
      </w:pPr>
      <w:r>
        <w:br/>
      </w:r>
      <w:r w:rsidRPr="00A2726E">
        <w:rPr>
          <w:b/>
        </w:rPr>
        <w:t>Mate</w:t>
      </w:r>
      <w:r>
        <w:rPr>
          <w:b/>
        </w:rPr>
        <w:t xml:space="preserve">rial List </w:t>
      </w:r>
      <w:r w:rsidRPr="00A2726E">
        <w:rPr>
          <w:b/>
        </w:rPr>
        <w:br/>
      </w:r>
      <w:r>
        <w:t>Bulleted l</w:t>
      </w:r>
      <w:r w:rsidRPr="00A2726E">
        <w:t>ist of all items used in research</w:t>
      </w:r>
      <w:r>
        <w:t xml:space="preserve">.  Make sure to </w:t>
      </w:r>
      <w:r w:rsidRPr="00A2726E">
        <w:t>include concentration of</w:t>
      </w:r>
      <w:r>
        <w:t xml:space="preserve"> all chemicals, </w:t>
      </w:r>
      <w:r w:rsidRPr="00A2726E">
        <w:t>source</w:t>
      </w:r>
      <w:r>
        <w:t xml:space="preserve">, amount of all living organisms, and all equipment used. </w:t>
      </w:r>
    </w:p>
    <w:tbl>
      <w:tblPr>
        <w:tblStyle w:val="TableGrid"/>
        <w:tblW w:w="0" w:type="auto"/>
        <w:tblLook w:val="04A0" w:firstRow="1" w:lastRow="0" w:firstColumn="1" w:lastColumn="0" w:noHBand="0" w:noVBand="1"/>
      </w:tblPr>
      <w:tblGrid>
        <w:gridCol w:w="9350"/>
      </w:tblGrid>
      <w:tr w:rsidR="00BB0246" w14:paraId="562BA6CE" w14:textId="77777777" w:rsidTr="000636D4">
        <w:tc>
          <w:tcPr>
            <w:tcW w:w="9350" w:type="dxa"/>
          </w:tcPr>
          <w:p w14:paraId="612B5368" w14:textId="77777777" w:rsidR="00BB0246" w:rsidRDefault="00BB0246" w:rsidP="00BB0246">
            <w:pPr>
              <w:pStyle w:val="ListParagraph"/>
              <w:numPr>
                <w:ilvl w:val="0"/>
                <w:numId w:val="31"/>
              </w:numPr>
            </w:pPr>
          </w:p>
        </w:tc>
      </w:tr>
    </w:tbl>
    <w:p w14:paraId="63AB077F" w14:textId="77777777" w:rsidR="00BB0246" w:rsidRPr="00A6133B" w:rsidRDefault="00BB0246" w:rsidP="00BB0246">
      <w:pPr>
        <w:rPr>
          <w:b/>
        </w:rPr>
      </w:pPr>
      <w:r>
        <w:rPr>
          <w:b/>
        </w:rPr>
        <w:br/>
        <w:t xml:space="preserve">Subject Specific Items </w:t>
      </w:r>
      <w:r>
        <w:rPr>
          <w:b/>
        </w:rPr>
        <w:br/>
      </w:r>
      <w:r w:rsidRPr="00A766AE">
        <w:t xml:space="preserve">Items 1–4 below are subject-specific guidelines for additional </w:t>
      </w:r>
      <w:r>
        <w:t>information</w:t>
      </w:r>
      <w:r w:rsidRPr="00A766AE">
        <w:t xml:space="preserve"> to be included in your research plan/project </w:t>
      </w:r>
      <w:r>
        <w:t xml:space="preserve">ONLY </w:t>
      </w:r>
      <w:r w:rsidRPr="00A766AE">
        <w:rPr>
          <w:u w:val="single"/>
        </w:rPr>
        <w:t>if you are doing any of the following types of projects.</w:t>
      </w:r>
      <w:r w:rsidRPr="00A766AE">
        <w:rPr>
          <w:b/>
          <w:u w:val="single"/>
        </w:rPr>
        <w:t xml:space="preserve"> </w:t>
      </w:r>
      <w:r>
        <w:t xml:space="preserve">Write your answer below the question delete the items you do not use.  </w:t>
      </w:r>
      <w:r w:rsidRPr="00A6133B">
        <w:rPr>
          <w:b/>
        </w:rPr>
        <w:t>See the subject specific rules in the</w:t>
      </w:r>
      <w:r>
        <w:rPr>
          <w:b/>
        </w:rPr>
        <w:t xml:space="preserve"> ISEF</w:t>
      </w:r>
      <w:r w:rsidRPr="00A6133B">
        <w:rPr>
          <w:b/>
        </w:rPr>
        <w:t xml:space="preserve"> rule book BEFORE beginning this section. </w:t>
      </w:r>
    </w:p>
    <w:p w14:paraId="334B8B19" w14:textId="6640C407" w:rsidR="00BB0246" w:rsidRDefault="00BB0246" w:rsidP="00BB0246">
      <w:r w:rsidRPr="00A766AE">
        <w:rPr>
          <w:b/>
        </w:rPr>
        <w:t>1. Human participants research:</w:t>
      </w:r>
      <w:r>
        <w:t xml:space="preserve"> </w:t>
      </w:r>
      <w:r>
        <w:br/>
      </w:r>
      <w:r w:rsidRPr="00A766AE">
        <w:rPr>
          <w:b/>
        </w:rPr>
        <w:t>a. Participants:</w:t>
      </w:r>
      <w:r>
        <w:t xml:space="preserve"> Describe age range, gender, racial/ethnic composition of participants. Identify vulnerable populations (minors, pregnant women, prisoners, mentally disabled or economically disadvantaged).</w:t>
      </w:r>
      <w:r>
        <w:br/>
      </w:r>
      <w:r w:rsidRPr="00A766AE">
        <w:rPr>
          <w:b/>
        </w:rPr>
        <w:t>b. Recruitment:</w:t>
      </w:r>
      <w:r>
        <w:t xml:space="preserve"> Where will you find your participants? How will they be invited to participate? </w:t>
      </w:r>
      <w:r>
        <w:br/>
      </w:r>
      <w:r w:rsidRPr="00A766AE">
        <w:rPr>
          <w:b/>
        </w:rPr>
        <w:t>c. Methods:</w:t>
      </w:r>
      <w:r>
        <w:t xml:space="preserve"> What will participants be asked to do? Will you use any surveys, questionnaires or tests? What is the frequency and length of time involved for each subject? </w:t>
      </w:r>
      <w:r>
        <w:br/>
      </w:r>
      <w:r w:rsidRPr="00A766AE">
        <w:rPr>
          <w:b/>
        </w:rPr>
        <w:t>d. Risk Assessment:</w:t>
      </w:r>
      <w:r>
        <w:t xml:space="preserve"> What are the risks or potential discomforts (physical, psychological, time involved, social, legal, etc.) to participants? How will you minimize risks? List any benefits to society or participants. </w:t>
      </w:r>
      <w:r>
        <w:br/>
      </w:r>
      <w:r w:rsidRPr="00A766AE">
        <w:rPr>
          <w:b/>
        </w:rPr>
        <w:t>e. Protection of Privacy:</w:t>
      </w:r>
      <w:r>
        <w:t xml:space="preserve"> Will identifiable information (e.g., names, telephone numbers, birth dates, email addresses) be collected? Will data be confidential/anonymous? If anonymous, describe how the data will be collected. If not anonymous, what procedures are in place for safeguarding confidentiality? Where will data be stored? Who will have access to the data? What will you do with the data after the </w:t>
      </w:r>
      <w:r>
        <w:lastRenderedPageBreak/>
        <w:t xml:space="preserve">study? </w:t>
      </w:r>
      <w:r>
        <w:br/>
      </w:r>
      <w:r w:rsidRPr="00A766AE">
        <w:rPr>
          <w:b/>
        </w:rPr>
        <w:t>f. Informed Consent Process:</w:t>
      </w:r>
      <w:r>
        <w:t xml:space="preserve"> Describe how you will inform participants about the purpose of the study, what they will be asked to do, that their participation is voluntary</w:t>
      </w:r>
      <w:r w:rsidR="00F71F34">
        <w:t>,</w:t>
      </w:r>
      <w:r>
        <w:t xml:space="preserve"> and they have the right to stop at any time.  </w:t>
      </w:r>
    </w:p>
    <w:p w14:paraId="74241080" w14:textId="77777777" w:rsidR="00BB0246" w:rsidRDefault="00BB0246" w:rsidP="00BB0246">
      <w:r w:rsidRPr="00A766AE">
        <w:rPr>
          <w:b/>
        </w:rPr>
        <w:t>2. Vertebrate animal research:</w:t>
      </w:r>
      <w:r>
        <w:t xml:space="preserve"> </w:t>
      </w:r>
      <w:r>
        <w:br/>
        <w:t xml:space="preserve">a. Discuss potential ALTERNATIVES to vertebrate animal use and present justification for use of vertebrates. </w:t>
      </w:r>
      <w:r>
        <w:br/>
        <w:t xml:space="preserve">b. Explain potential impact or contribution of this research. </w:t>
      </w:r>
      <w:r>
        <w:br/>
        <w:t>c. Detail all procedures to be used, including methods used to minimize potential discomfort, distress, pain and injury to the animals and detailed chemical concentrations and drug dosages.</w:t>
      </w:r>
      <w:r>
        <w:br/>
        <w:t xml:space="preserve">d. Detail animal numbers, species, strain, sex, age, source, etc., include justification of the numbers planned. </w:t>
      </w:r>
      <w:r>
        <w:br/>
        <w:t xml:space="preserve">e. Describe housing and oversight of daily care </w:t>
      </w:r>
      <w:r>
        <w:br/>
        <w:t xml:space="preserve">f. Discuss disposition of the animals at the termination of the study. </w:t>
      </w:r>
    </w:p>
    <w:p w14:paraId="2699F736" w14:textId="77777777" w:rsidR="00BB0246" w:rsidRDefault="00BB0246" w:rsidP="00BB0246">
      <w:r w:rsidRPr="00A766AE">
        <w:rPr>
          <w:b/>
        </w:rPr>
        <w:t>3. Potentially hazardous biological agents research:</w:t>
      </w:r>
      <w:r>
        <w:t xml:space="preserve"> </w:t>
      </w:r>
      <w:r>
        <w:br/>
        <w:t xml:space="preserve">a. Give source of the organism and describe BSL assessment process and BSL determination. </w:t>
      </w:r>
      <w:r>
        <w:br/>
        <w:t xml:space="preserve">b. Detail safety precautions and discuss methods of disposal.  </w:t>
      </w:r>
    </w:p>
    <w:p w14:paraId="7BAD9E11" w14:textId="77777777" w:rsidR="00BB0246" w:rsidRPr="00A766AE" w:rsidRDefault="00BB0246" w:rsidP="00BB0246">
      <w:r w:rsidRPr="00A766AE">
        <w:rPr>
          <w:b/>
        </w:rPr>
        <w:t>4. Hazardous chemicals, activities &amp; devices:</w:t>
      </w:r>
      <w:r>
        <w:t xml:space="preserve"> </w:t>
      </w:r>
      <w:r>
        <w:br/>
        <w:t>a. Describe Risk Assessment process, supervision, safety precautions and methods of disposal.</w:t>
      </w:r>
    </w:p>
    <w:p w14:paraId="4E95EF01" w14:textId="77777777" w:rsidR="00BB0246" w:rsidRDefault="00BB0246" w:rsidP="00BB0246">
      <w:r>
        <w:rPr>
          <w:b/>
        </w:rPr>
        <w:t xml:space="preserve">Procedure </w:t>
      </w:r>
      <w:r>
        <w:rPr>
          <w:b/>
        </w:rPr>
        <w:br/>
      </w:r>
      <w:r>
        <w:t xml:space="preserve">Describe in detail the method or procedure required to complete your project, including risk and safety, proper disposal of materials if needed. </w:t>
      </w:r>
    </w:p>
    <w:tbl>
      <w:tblPr>
        <w:tblStyle w:val="TableGrid"/>
        <w:tblW w:w="0" w:type="auto"/>
        <w:tblLook w:val="04A0" w:firstRow="1" w:lastRow="0" w:firstColumn="1" w:lastColumn="0" w:noHBand="0" w:noVBand="1"/>
      </w:tblPr>
      <w:tblGrid>
        <w:gridCol w:w="9350"/>
      </w:tblGrid>
      <w:tr w:rsidR="00BB0246" w14:paraId="16859AB3" w14:textId="77777777" w:rsidTr="000636D4">
        <w:tc>
          <w:tcPr>
            <w:tcW w:w="9350" w:type="dxa"/>
          </w:tcPr>
          <w:p w14:paraId="68FEEAE1" w14:textId="77777777" w:rsidR="00BB0246" w:rsidRDefault="00BB0246" w:rsidP="00BB0246">
            <w:pPr>
              <w:pStyle w:val="ListParagraph"/>
              <w:numPr>
                <w:ilvl w:val="0"/>
                <w:numId w:val="40"/>
              </w:numPr>
            </w:pPr>
          </w:p>
        </w:tc>
      </w:tr>
    </w:tbl>
    <w:p w14:paraId="1E8C7A27" w14:textId="77777777" w:rsidR="00BB0246" w:rsidRDefault="00BB0246" w:rsidP="00BB0246">
      <w:pPr>
        <w:rPr>
          <w:b/>
        </w:rPr>
      </w:pPr>
      <w:r w:rsidRPr="00A766AE">
        <w:rPr>
          <w:b/>
          <w:u w:val="single"/>
        </w:rPr>
        <w:br/>
      </w:r>
      <w:r>
        <w:rPr>
          <w:b/>
        </w:rPr>
        <w:t xml:space="preserve">Data Analysis </w:t>
      </w:r>
      <w:r>
        <w:rPr>
          <w:b/>
        </w:rPr>
        <w:br/>
      </w:r>
      <w:r w:rsidRPr="00A6133B">
        <w:t>Describe the procedure you will use to analyze the data that will answer the research question, hypothesis, or engineering goal?</w:t>
      </w:r>
      <w:r>
        <w:rPr>
          <w:b/>
        </w:rPr>
        <w:t xml:space="preserve"> </w:t>
      </w:r>
    </w:p>
    <w:tbl>
      <w:tblPr>
        <w:tblStyle w:val="TableGrid"/>
        <w:tblW w:w="0" w:type="auto"/>
        <w:tblLook w:val="04A0" w:firstRow="1" w:lastRow="0" w:firstColumn="1" w:lastColumn="0" w:noHBand="0" w:noVBand="1"/>
      </w:tblPr>
      <w:tblGrid>
        <w:gridCol w:w="9350"/>
      </w:tblGrid>
      <w:tr w:rsidR="00BB0246" w14:paraId="6E6280C0" w14:textId="77777777" w:rsidTr="000636D4">
        <w:tc>
          <w:tcPr>
            <w:tcW w:w="9350" w:type="dxa"/>
          </w:tcPr>
          <w:p w14:paraId="0E36FBB1" w14:textId="77777777" w:rsidR="00BB0246" w:rsidRDefault="00BB0246" w:rsidP="00BB0246">
            <w:pPr>
              <w:pStyle w:val="ListParagraph"/>
              <w:numPr>
                <w:ilvl w:val="0"/>
                <w:numId w:val="41"/>
              </w:numPr>
            </w:pPr>
          </w:p>
        </w:tc>
      </w:tr>
    </w:tbl>
    <w:p w14:paraId="53F24294" w14:textId="77777777" w:rsidR="00BB0246" w:rsidRPr="00A2726E" w:rsidRDefault="00BB0246" w:rsidP="00BB0246">
      <w:pPr>
        <w:rPr>
          <w:b/>
        </w:rPr>
      </w:pPr>
      <w:r>
        <w:rPr>
          <w:b/>
        </w:rPr>
        <w:br/>
        <w:t xml:space="preserve">Bibliography </w:t>
      </w:r>
    </w:p>
    <w:p w14:paraId="0FF11949" w14:textId="77777777" w:rsidR="00BB0246" w:rsidRDefault="00BB0246" w:rsidP="00BB0246">
      <w:r>
        <w:t xml:space="preserve"> List at least five major references (e.g. science journal articles, book, credible internet sites) from your literature review.  </w:t>
      </w:r>
      <w:r w:rsidRPr="00A6133B">
        <w:rPr>
          <w:b/>
        </w:rPr>
        <w:t xml:space="preserve">See pages 21-23 of the rule book to see references for </w:t>
      </w:r>
      <w:r>
        <w:rPr>
          <w:b/>
        </w:rPr>
        <w:t>subject specific</w:t>
      </w:r>
      <w:r w:rsidRPr="00A6133B">
        <w:rPr>
          <w:b/>
        </w:rPr>
        <w:t xml:space="preserve"> projects.</w:t>
      </w:r>
      <w:r>
        <w:t xml:space="preserve">  </w:t>
      </w:r>
    </w:p>
    <w:p w14:paraId="2F63C01D" w14:textId="5DAD2D30" w:rsidR="00BB0246" w:rsidRDefault="00BB0246" w:rsidP="00BB0246">
      <w:pPr>
        <w:pStyle w:val="ListParagraph"/>
        <w:numPr>
          <w:ilvl w:val="0"/>
          <w:numId w:val="32"/>
        </w:numPr>
        <w:spacing w:after="160" w:line="259" w:lineRule="auto"/>
      </w:pPr>
      <w:r>
        <w:t xml:space="preserve">If you plan to use </w:t>
      </w:r>
      <w:r w:rsidRPr="00A6133B">
        <w:rPr>
          <w:b/>
          <w:u w:val="single"/>
        </w:rPr>
        <w:t>vertebrate animals</w:t>
      </w:r>
      <w:r>
        <w:t>, one of these reference</w:t>
      </w:r>
      <w:r w:rsidR="00F71F34">
        <w:t>s</w:t>
      </w:r>
      <w:r>
        <w:t xml:space="preserve"> must be an animal care reference.  </w:t>
      </w:r>
    </w:p>
    <w:p w14:paraId="20CDF406" w14:textId="57AB72D0" w:rsidR="00BB0246" w:rsidRDefault="00BB0246" w:rsidP="00BB0246">
      <w:pPr>
        <w:pStyle w:val="ListParagraph"/>
        <w:numPr>
          <w:ilvl w:val="0"/>
          <w:numId w:val="32"/>
        </w:numPr>
        <w:spacing w:after="160" w:line="259" w:lineRule="auto"/>
      </w:pPr>
      <w:r>
        <w:t xml:space="preserve">If you plan on using </w:t>
      </w:r>
      <w:r w:rsidRPr="00A6133B">
        <w:rPr>
          <w:b/>
          <w:u w:val="single"/>
        </w:rPr>
        <w:t>human subjects</w:t>
      </w:r>
      <w:r>
        <w:t>, one of these references must be from the list of human subject</w:t>
      </w:r>
      <w:r w:rsidR="00F71F34">
        <w:t>s</w:t>
      </w:r>
    </w:p>
    <w:p w14:paraId="18175BB4" w14:textId="77777777" w:rsidR="00BB0246" w:rsidRDefault="00BB0246" w:rsidP="00BB0246">
      <w:pPr>
        <w:pStyle w:val="ListParagraph"/>
        <w:numPr>
          <w:ilvl w:val="0"/>
          <w:numId w:val="32"/>
        </w:numPr>
        <w:spacing w:after="160" w:line="259" w:lineRule="auto"/>
      </w:pPr>
      <w:r>
        <w:t xml:space="preserve">If you plan on using </w:t>
      </w:r>
      <w:r w:rsidRPr="00D4640C">
        <w:rPr>
          <w:b/>
          <w:u w:val="single"/>
        </w:rPr>
        <w:t>potentially hazardous biological agents,</w:t>
      </w:r>
      <w:r>
        <w:t xml:space="preserve"> one of the reference must include aseptic technique.  </w:t>
      </w:r>
    </w:p>
    <w:p w14:paraId="5325D3D8" w14:textId="77777777" w:rsidR="00BB0246" w:rsidRDefault="00BB0246" w:rsidP="00BB0246">
      <w:pPr>
        <w:pStyle w:val="ListParagraph"/>
        <w:numPr>
          <w:ilvl w:val="0"/>
          <w:numId w:val="32"/>
        </w:numPr>
        <w:spacing w:line="259" w:lineRule="auto"/>
      </w:pPr>
      <w:r>
        <w:t xml:space="preserve">If you plan on using </w:t>
      </w:r>
      <w:r w:rsidRPr="00D4640C">
        <w:rPr>
          <w:b/>
          <w:u w:val="single"/>
        </w:rPr>
        <w:t>chemicals,</w:t>
      </w:r>
      <w:r>
        <w:t xml:space="preserve"> each chemical should include a reference for a MSDS/SDS. (Chemicals does not include water or any household product) </w:t>
      </w:r>
    </w:p>
    <w:p w14:paraId="6D3CDBEF" w14:textId="77777777" w:rsidR="00BB0246" w:rsidRDefault="00BB0246" w:rsidP="00BB0246">
      <w:r>
        <w:t xml:space="preserve">List of possible references/resources are included in the ISEF Rules and guidelines, pages 21-23. </w:t>
      </w:r>
    </w:p>
    <w:tbl>
      <w:tblPr>
        <w:tblStyle w:val="TableGrid"/>
        <w:tblW w:w="0" w:type="auto"/>
        <w:tblLook w:val="04A0" w:firstRow="1" w:lastRow="0" w:firstColumn="1" w:lastColumn="0" w:noHBand="0" w:noVBand="1"/>
      </w:tblPr>
      <w:tblGrid>
        <w:gridCol w:w="9350"/>
      </w:tblGrid>
      <w:tr w:rsidR="00BB0246" w14:paraId="500D97E5" w14:textId="77777777" w:rsidTr="000636D4">
        <w:tc>
          <w:tcPr>
            <w:tcW w:w="9350" w:type="dxa"/>
          </w:tcPr>
          <w:p w14:paraId="52CE5131" w14:textId="77777777" w:rsidR="00BB0246" w:rsidRDefault="00BB0246" w:rsidP="00BB0246">
            <w:pPr>
              <w:pStyle w:val="ListParagraph"/>
              <w:numPr>
                <w:ilvl w:val="0"/>
                <w:numId w:val="42"/>
              </w:numPr>
            </w:pPr>
          </w:p>
        </w:tc>
      </w:tr>
    </w:tbl>
    <w:p w14:paraId="1E660B3E" w14:textId="348916E4" w:rsidR="00BB0246" w:rsidRDefault="00BB0246" w:rsidP="00A470DB">
      <w:pPr>
        <w:spacing w:line="360" w:lineRule="auto"/>
        <w:rPr>
          <w:color w:val="000000"/>
        </w:rPr>
      </w:pPr>
    </w:p>
    <w:p w14:paraId="0A3FF57C" w14:textId="52B9428E" w:rsidR="00BB0246" w:rsidRDefault="00BB0246" w:rsidP="00A470DB">
      <w:pPr>
        <w:spacing w:line="360" w:lineRule="auto"/>
        <w:rPr>
          <w:color w:val="000000"/>
        </w:rPr>
      </w:pPr>
    </w:p>
    <w:p w14:paraId="5D784A7E" w14:textId="094CECE5" w:rsidR="0096480C" w:rsidRDefault="0096480C" w:rsidP="00A470DB">
      <w:pPr>
        <w:spacing w:line="360" w:lineRule="auto"/>
        <w:rPr>
          <w:color w:val="000000"/>
        </w:rPr>
      </w:pPr>
    </w:p>
    <w:p w14:paraId="38C5E363" w14:textId="4FBA9194" w:rsidR="00A470DB" w:rsidRPr="00E7467C" w:rsidRDefault="00A470DB" w:rsidP="00A470DB">
      <w:pPr>
        <w:spacing w:line="360" w:lineRule="auto"/>
        <w:rPr>
          <w:b/>
          <w:color w:val="000000"/>
        </w:rPr>
      </w:pPr>
      <w:r w:rsidRPr="003E1385">
        <w:rPr>
          <w:b/>
          <w:color w:val="000000"/>
          <w:u w:val="single"/>
        </w:rPr>
        <w:lastRenderedPageBreak/>
        <w:t>Sample Detailed Research Plan</w:t>
      </w:r>
      <w:r w:rsidR="00E7467C">
        <w:rPr>
          <w:b/>
          <w:color w:val="000000"/>
        </w:rPr>
        <w:tab/>
      </w:r>
      <w:r w:rsidR="00E7467C">
        <w:rPr>
          <w:b/>
          <w:color w:val="000000"/>
        </w:rPr>
        <w:tab/>
      </w:r>
      <w:r w:rsidR="00E7467C">
        <w:rPr>
          <w:b/>
          <w:color w:val="000000"/>
        </w:rPr>
        <w:tab/>
      </w:r>
      <w:r w:rsidR="00E7467C">
        <w:rPr>
          <w:b/>
          <w:color w:val="000000"/>
        </w:rPr>
        <w:tab/>
      </w:r>
      <w:r w:rsidR="00E7467C">
        <w:rPr>
          <w:b/>
          <w:color w:val="000000"/>
        </w:rPr>
        <w:tab/>
      </w:r>
      <w:r w:rsidR="00E7467C">
        <w:rPr>
          <w:b/>
          <w:color w:val="000000"/>
        </w:rPr>
        <w:tab/>
      </w:r>
      <w:r w:rsidR="00E7467C">
        <w:rPr>
          <w:b/>
          <w:color w:val="000000"/>
        </w:rPr>
        <w:tab/>
        <w:t>Example 2</w:t>
      </w:r>
    </w:p>
    <w:p w14:paraId="4506F9C2" w14:textId="01D518EE" w:rsidR="00A470DB" w:rsidRDefault="00A470DB" w:rsidP="00A4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Used</w:t>
      </w:r>
      <w:r w:rsidR="007B34D4">
        <w:t xml:space="preserve"> by Permission </w:t>
      </w:r>
    </w:p>
    <w:p w14:paraId="37A86D88" w14:textId="77777777" w:rsidR="00A470DB" w:rsidRDefault="00A470DB" w:rsidP="00A4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37EBD04" w14:textId="77777777" w:rsidR="00A470DB" w:rsidRDefault="00A470DB" w:rsidP="00A4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 xml:space="preserve">Research Plan: Effects of Alcohol on the Offspring of </w:t>
      </w:r>
      <w:r w:rsidRPr="00E7467C">
        <w:rPr>
          <w:i/>
        </w:rPr>
        <w:t>Caenorhabditis elegans</w:t>
      </w:r>
    </w:p>
    <w:p w14:paraId="40262EA6" w14:textId="77777777" w:rsidR="00A470DB" w:rsidRDefault="00A470DB" w:rsidP="00A4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3D87B3C" w14:textId="77777777" w:rsidR="00A470DB" w:rsidRDefault="00A470DB" w:rsidP="00A4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b/>
          <w:bCs/>
        </w:rPr>
        <w:t>Purpose:</w:t>
      </w:r>
      <w:r>
        <w:t xml:space="preserve"> The purpose of this experiment is to compare and contrast the offspring of alcoholic and nonalcoholic parents.</w:t>
      </w:r>
    </w:p>
    <w:p w14:paraId="72FC79F8" w14:textId="77777777" w:rsidR="00A470DB" w:rsidRDefault="00A470DB" w:rsidP="00A4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AE022BE" w14:textId="77777777" w:rsidR="00A470DB" w:rsidRDefault="00A470DB" w:rsidP="00A4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b/>
          <w:bCs/>
        </w:rPr>
        <w:t>Hypothesis:</w:t>
      </w:r>
      <w:r>
        <w:t xml:space="preserve"> The hypothesis of this experiment is that if alcohol is given to C. elegans regularly then their offspring will be different then those of a control.</w:t>
      </w:r>
    </w:p>
    <w:p w14:paraId="63A1B268" w14:textId="77777777" w:rsidR="00A470DB" w:rsidRDefault="00A470DB" w:rsidP="00A4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D462263" w14:textId="194B75F5" w:rsidR="00A470DB" w:rsidRDefault="003B3B99" w:rsidP="003B3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rPr>
      </w:pPr>
      <w:r>
        <w:rPr>
          <w:b/>
          <w:bCs/>
        </w:rPr>
        <w:t>Method</w:t>
      </w:r>
    </w:p>
    <w:p w14:paraId="16A20B4E" w14:textId="77777777" w:rsidR="00A470DB" w:rsidRDefault="00A470DB" w:rsidP="00A4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14:paraId="619872EB" w14:textId="77777777" w:rsidR="00A470DB" w:rsidRDefault="00A470DB" w:rsidP="00A4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Pr>
          <w:b/>
          <w:bCs/>
        </w:rPr>
        <w:t>Medium Preparation:</w:t>
      </w:r>
    </w:p>
    <w:p w14:paraId="307D9B6E" w14:textId="64C06FEB" w:rsidR="00A470DB" w:rsidRDefault="00A470DB" w:rsidP="00BB0246">
      <w:pPr>
        <w:widowControl w:val="0"/>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pPr>
      <w:r>
        <w:t xml:space="preserve">Set agar in boiling water of a microwave until </w:t>
      </w:r>
      <w:r w:rsidR="008A5CC0">
        <w:t>liquefied</w:t>
      </w:r>
      <w:r>
        <w:t xml:space="preserve"> after removing the cap.</w:t>
      </w:r>
    </w:p>
    <w:p w14:paraId="5DC0A0AD" w14:textId="77777777" w:rsidR="00A470DB" w:rsidRDefault="00A470DB" w:rsidP="00BB0246">
      <w:pPr>
        <w:widowControl w:val="0"/>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pPr>
      <w:r>
        <w:t xml:space="preserve">Disinfect the work surface. </w:t>
      </w:r>
    </w:p>
    <w:p w14:paraId="41E10542" w14:textId="77777777" w:rsidR="00A470DB" w:rsidRDefault="00A470DB" w:rsidP="00BB0246">
      <w:pPr>
        <w:widowControl w:val="0"/>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pPr>
      <w:r>
        <w:t>Unpack and set out the desired amount of petri dishes, these will house the specimens.</w:t>
      </w:r>
    </w:p>
    <w:p w14:paraId="70938AD7" w14:textId="77777777" w:rsidR="00A470DB" w:rsidRDefault="00A470DB" w:rsidP="00BB0246">
      <w:pPr>
        <w:widowControl w:val="0"/>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pPr>
      <w:r>
        <w:t>Remove the cap and flame the mouth of an agar bottle.</w:t>
      </w:r>
    </w:p>
    <w:p w14:paraId="67426073" w14:textId="77777777" w:rsidR="00A470DB" w:rsidRDefault="00A470DB" w:rsidP="00BB0246">
      <w:pPr>
        <w:widowControl w:val="0"/>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pPr>
      <w:r>
        <w:t>Pour in enough agar to cover the entire bottom of the petri dish and replace the lid of the dish soon after to prevent contamination.</w:t>
      </w:r>
    </w:p>
    <w:p w14:paraId="787B0FD7" w14:textId="77777777" w:rsidR="00A470DB" w:rsidRDefault="00A470DB" w:rsidP="00BB0246">
      <w:pPr>
        <w:widowControl w:val="0"/>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pPr>
      <w:r>
        <w:t>Repeat for desired number of dishes.</w:t>
      </w:r>
    </w:p>
    <w:p w14:paraId="241B92CF" w14:textId="77777777" w:rsidR="00A470DB" w:rsidRDefault="00A470DB" w:rsidP="00A4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0DBD1A9" w14:textId="77777777" w:rsidR="00A470DB" w:rsidRDefault="00A470DB" w:rsidP="00BB0246">
      <w:pPr>
        <w:widowControl w:val="0"/>
        <w:numPr>
          <w:ilvl w:val="0"/>
          <w:numId w:val="23"/>
        </w:numPr>
        <w:tabs>
          <w:tab w:val="left" w:pos="20"/>
          <w:tab w:val="left" w:pos="3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 w:hanging="281"/>
        <w:rPr>
          <w:b/>
          <w:bCs/>
        </w:rPr>
      </w:pPr>
      <w:r>
        <w:rPr>
          <w:b/>
          <w:bCs/>
        </w:rPr>
        <w:t>coli Stock Culture Preparation:</w:t>
      </w:r>
    </w:p>
    <w:p w14:paraId="1C071EA8" w14:textId="77777777" w:rsidR="00A470DB" w:rsidRDefault="00A470DB" w:rsidP="00BB0246">
      <w:pPr>
        <w:widowControl w:val="0"/>
        <w:numPr>
          <w:ilvl w:val="0"/>
          <w:numId w:val="2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pPr>
      <w:r>
        <w:t xml:space="preserve">Loosen the cap of the nutrient broth tube and flame sterilize the mouth. </w:t>
      </w:r>
    </w:p>
    <w:p w14:paraId="582FD9D6" w14:textId="77777777" w:rsidR="00A470DB" w:rsidRDefault="00A470DB" w:rsidP="00BB0246">
      <w:pPr>
        <w:widowControl w:val="0"/>
        <w:numPr>
          <w:ilvl w:val="0"/>
          <w:numId w:val="2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pPr>
      <w:r>
        <w:t>Open and attach the pipet to the pipet aid.</w:t>
      </w:r>
    </w:p>
    <w:p w14:paraId="3EC4D988" w14:textId="77777777" w:rsidR="00A470DB" w:rsidRDefault="00A470DB" w:rsidP="00BB0246">
      <w:pPr>
        <w:widowControl w:val="0"/>
        <w:numPr>
          <w:ilvl w:val="0"/>
          <w:numId w:val="2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pPr>
      <w:r>
        <w:t>Dispense 0.2mL of E. coli inoculant per broth tube.</w:t>
      </w:r>
    </w:p>
    <w:p w14:paraId="20DA1ABD" w14:textId="77777777" w:rsidR="00A470DB" w:rsidRDefault="00A470DB" w:rsidP="00BB0246">
      <w:pPr>
        <w:widowControl w:val="0"/>
        <w:numPr>
          <w:ilvl w:val="0"/>
          <w:numId w:val="2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pPr>
      <w:r>
        <w:t>Repeat for desired number of E. coli cultures.</w:t>
      </w:r>
    </w:p>
    <w:p w14:paraId="6A408073" w14:textId="77777777" w:rsidR="00A470DB" w:rsidRDefault="00A470DB" w:rsidP="00BB0246">
      <w:pPr>
        <w:widowControl w:val="0"/>
        <w:numPr>
          <w:ilvl w:val="0"/>
          <w:numId w:val="2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pPr>
      <w:r>
        <w:t>Incubate at 37</w:t>
      </w:r>
      <w:r>
        <w:rPr>
          <w:b/>
          <w:bCs/>
        </w:rPr>
        <w:t>°</w:t>
      </w:r>
      <w:r>
        <w:t>C for 24 hours.</w:t>
      </w:r>
    </w:p>
    <w:p w14:paraId="478CBA08" w14:textId="77777777" w:rsidR="00A470DB" w:rsidRDefault="00A470DB" w:rsidP="00A4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CC9A137" w14:textId="77777777" w:rsidR="00A470DB" w:rsidRDefault="00A470DB" w:rsidP="00A4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Pr>
          <w:b/>
          <w:bCs/>
        </w:rPr>
        <w:t>Adding the Food Source:</w:t>
      </w:r>
    </w:p>
    <w:p w14:paraId="5E3AB2CA" w14:textId="77777777" w:rsidR="00A470DB" w:rsidRDefault="00A470DB" w:rsidP="00BB0246">
      <w:pPr>
        <w:widowControl w:val="0"/>
        <w:numPr>
          <w:ilvl w:val="0"/>
          <w:numId w:val="2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pPr>
      <w:r>
        <w:t xml:space="preserve">Remove the E. coli culture from the incubator, loosen the cap, and flame sterilize the mouth. </w:t>
      </w:r>
    </w:p>
    <w:p w14:paraId="0CE9DA4F" w14:textId="77777777" w:rsidR="00A470DB" w:rsidRDefault="00A470DB" w:rsidP="00BB0246">
      <w:pPr>
        <w:widowControl w:val="0"/>
        <w:numPr>
          <w:ilvl w:val="0"/>
          <w:numId w:val="2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pPr>
      <w:r>
        <w:t>Open and attach the pipet to the pipet aid.</w:t>
      </w:r>
    </w:p>
    <w:p w14:paraId="0268C3E6" w14:textId="77777777" w:rsidR="00A470DB" w:rsidRDefault="00A470DB" w:rsidP="00A4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82FEEB4" w14:textId="77777777" w:rsidR="00A470DB" w:rsidRDefault="00A470DB" w:rsidP="00A4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b/>
          <w:bCs/>
        </w:rPr>
        <w:t>For Control-</w:t>
      </w:r>
    </w:p>
    <w:p w14:paraId="31E51FF3" w14:textId="77777777" w:rsidR="00A470DB" w:rsidRDefault="00A470DB" w:rsidP="00BB0246">
      <w:pPr>
        <w:widowControl w:val="0"/>
        <w:numPr>
          <w:ilvl w:val="0"/>
          <w:numId w:val="26"/>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pPr>
      <w:r>
        <w:t>Dispense 0.5mL of E. coli onto each agar plate.</w:t>
      </w:r>
    </w:p>
    <w:p w14:paraId="3E076C5C" w14:textId="77777777" w:rsidR="00A470DB" w:rsidRDefault="00A470DB" w:rsidP="00BB0246">
      <w:pPr>
        <w:widowControl w:val="0"/>
        <w:numPr>
          <w:ilvl w:val="0"/>
          <w:numId w:val="26"/>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pPr>
      <w:r>
        <w:t>Open the spreader package and obtain the spreader.</w:t>
      </w:r>
    </w:p>
    <w:p w14:paraId="3DD4CDC4" w14:textId="77777777" w:rsidR="00A470DB" w:rsidRDefault="00A470DB" w:rsidP="00BB0246">
      <w:pPr>
        <w:widowControl w:val="0"/>
        <w:numPr>
          <w:ilvl w:val="0"/>
          <w:numId w:val="26"/>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pPr>
      <w:r>
        <w:t>Position the spreader on the plate so that the neck lies in the center, and turn the spreader clockwise to spread the E. coli over the entire surface of the medium.</w:t>
      </w:r>
    </w:p>
    <w:p w14:paraId="27E6AD2C" w14:textId="77777777" w:rsidR="00A470DB" w:rsidRDefault="00A470DB" w:rsidP="00BB0246">
      <w:pPr>
        <w:widowControl w:val="0"/>
        <w:numPr>
          <w:ilvl w:val="0"/>
          <w:numId w:val="26"/>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pPr>
      <w:r>
        <w:t>Put the plates in the incubator at 37°C.</w:t>
      </w:r>
    </w:p>
    <w:p w14:paraId="578E4A13" w14:textId="77777777" w:rsidR="00A470DB" w:rsidRDefault="00A470DB" w:rsidP="00BB0246">
      <w:pPr>
        <w:widowControl w:val="0"/>
        <w:numPr>
          <w:ilvl w:val="0"/>
          <w:numId w:val="26"/>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pPr>
      <w:r>
        <w:t>Two days into the experiment place 0.06mL of E. coli onto the plate and swirl it around to spread it evenly</w:t>
      </w:r>
    </w:p>
    <w:p w14:paraId="255767B2" w14:textId="77777777" w:rsidR="00A470DB" w:rsidRDefault="00A470DB" w:rsidP="00A4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531E046" w14:textId="77777777" w:rsidR="00A470DB" w:rsidRDefault="00A470DB" w:rsidP="00A4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Pr>
          <w:b/>
          <w:bCs/>
        </w:rPr>
        <w:t>For Offspring of Alcoholics-</w:t>
      </w:r>
    </w:p>
    <w:p w14:paraId="05759149" w14:textId="77777777" w:rsidR="00A470DB" w:rsidRDefault="00A470DB" w:rsidP="00BB0246">
      <w:pPr>
        <w:widowControl w:val="0"/>
        <w:numPr>
          <w:ilvl w:val="0"/>
          <w:numId w:val="27"/>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pPr>
      <w:r>
        <w:t>Mix .016mL of ethanol per 0.5mL of E. Coli and dispense it onto each agar plate.</w:t>
      </w:r>
    </w:p>
    <w:p w14:paraId="0A53454F" w14:textId="77777777" w:rsidR="00A470DB" w:rsidRDefault="00A470DB" w:rsidP="00BB0246">
      <w:pPr>
        <w:widowControl w:val="0"/>
        <w:numPr>
          <w:ilvl w:val="0"/>
          <w:numId w:val="27"/>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pPr>
      <w:r>
        <w:t>Open the spreader package and obtain the spreader.</w:t>
      </w:r>
    </w:p>
    <w:p w14:paraId="3796AC7C" w14:textId="77777777" w:rsidR="00A470DB" w:rsidRDefault="00A470DB" w:rsidP="00BB0246">
      <w:pPr>
        <w:widowControl w:val="0"/>
        <w:numPr>
          <w:ilvl w:val="0"/>
          <w:numId w:val="27"/>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pPr>
      <w:r>
        <w:t>Position the spreader on the plate so that the neck lies in the center, and turn the spreader clockwise to spread the E. coli over the entire surface of the medium.</w:t>
      </w:r>
    </w:p>
    <w:p w14:paraId="2A63E126" w14:textId="77777777" w:rsidR="00A470DB" w:rsidRDefault="00A470DB" w:rsidP="00BB0246">
      <w:pPr>
        <w:widowControl w:val="0"/>
        <w:numPr>
          <w:ilvl w:val="0"/>
          <w:numId w:val="27"/>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pPr>
      <w:r>
        <w:t>Put the plates in the incubator at 37°C.</w:t>
      </w:r>
    </w:p>
    <w:p w14:paraId="54C128F3" w14:textId="77777777" w:rsidR="00A470DB" w:rsidRDefault="00A470DB" w:rsidP="00BB0246">
      <w:pPr>
        <w:widowControl w:val="0"/>
        <w:numPr>
          <w:ilvl w:val="0"/>
          <w:numId w:val="27"/>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pPr>
      <w:r>
        <w:lastRenderedPageBreak/>
        <w:t>Two days into experiment place 0.05mL of E. coli and 0.01mL of ethanol in the plate and swirl it around to spread it.</w:t>
      </w:r>
    </w:p>
    <w:p w14:paraId="114CCA52" w14:textId="77777777" w:rsidR="00A470DB" w:rsidRDefault="00A470DB" w:rsidP="00A4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9FA6FAC" w14:textId="77777777" w:rsidR="00A470DB" w:rsidRDefault="00A470DB" w:rsidP="00A4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Pr>
          <w:b/>
          <w:bCs/>
        </w:rPr>
        <w:t>Inoculating the Agar Plates with C. Elegans:</w:t>
      </w:r>
    </w:p>
    <w:p w14:paraId="279B090E" w14:textId="77777777" w:rsidR="00A470DB" w:rsidRDefault="00A470DB" w:rsidP="00BB0246">
      <w:pPr>
        <w:widowControl w:val="0"/>
        <w:numPr>
          <w:ilvl w:val="0"/>
          <w:numId w:val="2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pPr>
      <w:r>
        <w:t>Observe the original C. elegans stock plate, finding an area with a good number of worms.</w:t>
      </w:r>
    </w:p>
    <w:p w14:paraId="01B72353" w14:textId="77777777" w:rsidR="00A470DB" w:rsidRDefault="00A470DB" w:rsidP="00BB0246">
      <w:pPr>
        <w:widowControl w:val="0"/>
        <w:numPr>
          <w:ilvl w:val="0"/>
          <w:numId w:val="2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pPr>
      <w:r>
        <w:t xml:space="preserve">Remove the medium plates from the incubator. </w:t>
      </w:r>
    </w:p>
    <w:p w14:paraId="69D2D455" w14:textId="77777777" w:rsidR="00A470DB" w:rsidRDefault="00A470DB" w:rsidP="00BB0246">
      <w:pPr>
        <w:widowControl w:val="0"/>
        <w:numPr>
          <w:ilvl w:val="0"/>
          <w:numId w:val="2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pPr>
      <w:r>
        <w:t>Obtain a sterilized scalpel.</w:t>
      </w:r>
    </w:p>
    <w:p w14:paraId="5828AF06" w14:textId="77777777" w:rsidR="00A470DB" w:rsidRDefault="00A470DB" w:rsidP="00BB0246">
      <w:pPr>
        <w:widowControl w:val="0"/>
        <w:numPr>
          <w:ilvl w:val="0"/>
          <w:numId w:val="28"/>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pPr>
      <w:r>
        <w:t xml:space="preserve">Cut out small blocks from the original stock plate and place them upside down on the agar plates. </w:t>
      </w:r>
    </w:p>
    <w:p w14:paraId="2BCF6A79" w14:textId="77777777" w:rsidR="00A470DB" w:rsidRDefault="00A470DB" w:rsidP="00A4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F347002" w14:textId="77777777" w:rsidR="00A470DB" w:rsidRDefault="00A470DB" w:rsidP="00A4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Pr>
          <w:b/>
          <w:bCs/>
        </w:rPr>
        <w:t>Student involvement with project:</w:t>
      </w:r>
    </w:p>
    <w:p w14:paraId="29B9E494" w14:textId="77777777" w:rsidR="00A470DB" w:rsidRDefault="00A470DB" w:rsidP="00BB0246">
      <w:pPr>
        <w:widowControl w:val="0"/>
        <w:numPr>
          <w:ilvl w:val="0"/>
          <w:numId w:val="2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pPr>
      <w:r>
        <w:t xml:space="preserve">Calculated and made dilutions of Ethanol </w:t>
      </w:r>
    </w:p>
    <w:p w14:paraId="5B82D22A" w14:textId="77777777" w:rsidR="00A470DB" w:rsidRDefault="00A470DB" w:rsidP="00BB0246">
      <w:pPr>
        <w:widowControl w:val="0"/>
        <w:numPr>
          <w:ilvl w:val="0"/>
          <w:numId w:val="2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pPr>
      <w:r>
        <w:t>Chose what to test</w:t>
      </w:r>
    </w:p>
    <w:p w14:paraId="44C56B47" w14:textId="77777777" w:rsidR="00A470DB" w:rsidRDefault="00A470DB" w:rsidP="00BB0246">
      <w:pPr>
        <w:widowControl w:val="0"/>
        <w:numPr>
          <w:ilvl w:val="0"/>
          <w:numId w:val="2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pPr>
      <w:r>
        <w:t>Observed worms with lid closed, under the microscope and projected onto TV screen</w:t>
      </w:r>
    </w:p>
    <w:p w14:paraId="64B14A59" w14:textId="77777777" w:rsidR="00A470DB" w:rsidRDefault="00A470DB" w:rsidP="00BB0246">
      <w:pPr>
        <w:widowControl w:val="0"/>
        <w:numPr>
          <w:ilvl w:val="0"/>
          <w:numId w:val="2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pPr>
      <w:r>
        <w:t>Counted worms, told me where to cut the agar for transfer of worms</w:t>
      </w:r>
    </w:p>
    <w:p w14:paraId="007E2415" w14:textId="77777777" w:rsidR="00A470DB" w:rsidRDefault="00A470DB" w:rsidP="00BB0246">
      <w:pPr>
        <w:widowControl w:val="0"/>
        <w:numPr>
          <w:ilvl w:val="0"/>
          <w:numId w:val="2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pPr>
      <w:r>
        <w:t>Used aseptic cleaning method for before and after observations of worms</w:t>
      </w:r>
    </w:p>
    <w:p w14:paraId="023AF4C0" w14:textId="77777777" w:rsidR="00A470DB" w:rsidRDefault="00A470DB" w:rsidP="00BB0246">
      <w:pPr>
        <w:widowControl w:val="0"/>
        <w:numPr>
          <w:ilvl w:val="0"/>
          <w:numId w:val="2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pPr>
      <w:r>
        <w:t>Always made observations while I was in the classroom</w:t>
      </w:r>
    </w:p>
    <w:p w14:paraId="2ACC294B" w14:textId="77777777" w:rsidR="00A470DB" w:rsidRDefault="00A470DB" w:rsidP="00A4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558E26B" w14:textId="77777777" w:rsidR="00A470DB" w:rsidRDefault="00A470DB" w:rsidP="00A4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Pr>
          <w:b/>
          <w:bCs/>
        </w:rPr>
        <w:t>Adult involvement with project:</w:t>
      </w:r>
    </w:p>
    <w:p w14:paraId="6DF30EF4" w14:textId="77777777" w:rsidR="00A470DB" w:rsidRDefault="00A470DB" w:rsidP="00BB0246">
      <w:pPr>
        <w:widowControl w:val="0"/>
        <w:numPr>
          <w:ilvl w:val="0"/>
          <w:numId w:val="3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pPr>
      <w:r>
        <w:t>Cut agar for student to transfer worms</w:t>
      </w:r>
    </w:p>
    <w:p w14:paraId="2091946A" w14:textId="77777777" w:rsidR="00A470DB" w:rsidRDefault="00A470DB" w:rsidP="00BB0246">
      <w:pPr>
        <w:widowControl w:val="0"/>
        <w:numPr>
          <w:ilvl w:val="0"/>
          <w:numId w:val="3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pPr>
      <w:r>
        <w:t>Fed the worms the E. coli and Ethanol mixtures</w:t>
      </w:r>
    </w:p>
    <w:p w14:paraId="0BF75E08" w14:textId="77777777" w:rsidR="00A470DB" w:rsidRDefault="00A470DB" w:rsidP="00BB0246">
      <w:pPr>
        <w:widowControl w:val="0"/>
        <w:numPr>
          <w:ilvl w:val="0"/>
          <w:numId w:val="3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pPr>
      <w:r>
        <w:t>Autoclaved worms and food after the project was completed</w:t>
      </w:r>
    </w:p>
    <w:p w14:paraId="2BDF233D" w14:textId="77777777" w:rsidR="00A470DB" w:rsidRDefault="00A470DB" w:rsidP="00BB0246">
      <w:pPr>
        <w:widowControl w:val="0"/>
        <w:numPr>
          <w:ilvl w:val="0"/>
          <w:numId w:val="3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pPr>
      <w:r>
        <w:t>I have worked with C. elegans for 8 years</w:t>
      </w:r>
    </w:p>
    <w:p w14:paraId="2A5795D5" w14:textId="77777777" w:rsidR="00A470DB" w:rsidRDefault="00A470DB" w:rsidP="00A4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D1BC878" w14:textId="77777777" w:rsidR="00A470DB" w:rsidRDefault="00A470DB" w:rsidP="00A4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b/>
          <w:bCs/>
        </w:rPr>
      </w:pPr>
      <w:r>
        <w:rPr>
          <w:b/>
          <w:bCs/>
        </w:rPr>
        <w:t>Works Cited</w:t>
      </w:r>
    </w:p>
    <w:p w14:paraId="2DE6975C" w14:textId="77777777" w:rsidR="00A470DB" w:rsidRDefault="00A470DB" w:rsidP="00A4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0" w:hanging="600"/>
      </w:pPr>
      <w:r>
        <w:t xml:space="preserve">CDC. (2010, January 19). Obesity and Genetics. In </w:t>
      </w:r>
      <w:r>
        <w:rPr>
          <w:i/>
          <w:iCs/>
        </w:rPr>
        <w:t>cdc.gov</w:t>
      </w:r>
      <w:r>
        <w:t xml:space="preserve">. Retrieved January 7, 2014, from </w:t>
      </w:r>
    </w:p>
    <w:p w14:paraId="02497054" w14:textId="77777777" w:rsidR="00A470DB" w:rsidRDefault="00A470DB" w:rsidP="00A4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0" w:hanging="600"/>
      </w:pPr>
      <w:r>
        <w:tab/>
      </w:r>
      <w:hyperlink r:id="rId68" w:history="1">
        <w:r>
          <w:t>http://www.cdc.gov/features/obesity/</w:t>
        </w:r>
      </w:hyperlink>
    </w:p>
    <w:p w14:paraId="5666FA11" w14:textId="1E20A603" w:rsidR="00A470DB" w:rsidRDefault="008A5CC0" w:rsidP="00A4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0" w:hanging="600"/>
      </w:pPr>
      <w:r>
        <w:t xml:space="preserve">Intel ISEF (2014). </w:t>
      </w:r>
      <w:r w:rsidR="00A470DB">
        <w:rPr>
          <w:i/>
          <w:iCs/>
        </w:rPr>
        <w:t>Society for Science.org</w:t>
      </w:r>
      <w:r w:rsidR="00A470DB">
        <w:t xml:space="preserve">. Retrieved January 29, 2014, from </w:t>
      </w:r>
      <w:r w:rsidR="00A470DB">
        <w:fldChar w:fldCharType="begin"/>
      </w:r>
      <w:r w:rsidR="00A470DB">
        <w:instrText>HYPERLINK "https://student.societyforscience.org/intel-isef"</w:instrText>
      </w:r>
      <w:r w:rsidR="00A470DB">
        <w:fldChar w:fldCharType="separate"/>
      </w:r>
      <w:r w:rsidR="00A470DB">
        <w:t>https://</w:t>
      </w:r>
    </w:p>
    <w:p w14:paraId="479436D1" w14:textId="77777777" w:rsidR="00A470DB" w:rsidRDefault="00A470DB" w:rsidP="00A4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0" w:hanging="600"/>
      </w:pPr>
    </w:p>
    <w:p w14:paraId="7497560F" w14:textId="63049367" w:rsidR="00A470DB" w:rsidRDefault="00A470DB" w:rsidP="00A4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0" w:hanging="600"/>
      </w:pPr>
      <w:r>
        <w:tab/>
        <w:t>student.societyforscience.org/intel-isef</w:t>
      </w:r>
      <w:r>
        <w:fldChar w:fldCharType="end"/>
      </w:r>
    </w:p>
    <w:p w14:paraId="1672E03A" w14:textId="77777777" w:rsidR="00A470DB" w:rsidRDefault="00A470DB" w:rsidP="00A4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0" w:hanging="600"/>
      </w:pPr>
    </w:p>
    <w:p w14:paraId="6CCD6CDD" w14:textId="77777777" w:rsidR="00A470DB" w:rsidRDefault="00A470DB" w:rsidP="00A4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0" w:hanging="600"/>
      </w:pPr>
      <w:r>
        <w:t xml:space="preserve">Lake Forest College. (2009). The Effects of Ethanol Exposure on the Development of Caenorhabditis elegans. In </w:t>
      </w:r>
      <w:r>
        <w:rPr>
          <w:i/>
          <w:iCs/>
        </w:rPr>
        <w:t>lakeforest.edu</w:t>
      </w:r>
      <w:r>
        <w:t xml:space="preserve">. Retrieved October 23, 2013, from </w:t>
      </w:r>
      <w:hyperlink r:id="rId69" w:history="1">
        <w:r>
          <w:t>http://new.lakeforest.edu/images/userImages/eukaryon/Page_7549/p.%2095-99%20Charron%20Primary.pdf</w:t>
        </w:r>
      </w:hyperlink>
    </w:p>
    <w:p w14:paraId="1FD65E63" w14:textId="77777777" w:rsidR="00A470DB" w:rsidRDefault="00A470DB" w:rsidP="00A4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0" w:hanging="600"/>
      </w:pPr>
      <w:r>
        <w:t xml:space="preserve">Material Safety Data Sheet (2001, April 17). In </w:t>
      </w:r>
      <w:r>
        <w:rPr>
          <w:i/>
          <w:iCs/>
        </w:rPr>
        <w:t>nafaa.org</w:t>
      </w:r>
      <w:r>
        <w:t xml:space="preserve">. Retrieved January 29, 2014, from </w:t>
      </w:r>
    </w:p>
    <w:p w14:paraId="7DEFB86E" w14:textId="77777777" w:rsidR="00A470DB" w:rsidRDefault="00A470DB" w:rsidP="00A4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0" w:hanging="600"/>
      </w:pPr>
    </w:p>
    <w:p w14:paraId="70834433" w14:textId="77777777" w:rsidR="00A470DB" w:rsidRDefault="00A470DB" w:rsidP="00A4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0" w:hanging="600"/>
      </w:pPr>
      <w:r>
        <w:tab/>
      </w:r>
      <w:hyperlink r:id="rId70" w:history="1">
        <w:r>
          <w:t>http://www.nafaa.org/ethanol.pdf</w:t>
        </w:r>
      </w:hyperlink>
    </w:p>
    <w:p w14:paraId="76DC5C9F" w14:textId="77777777" w:rsidR="00A470DB" w:rsidRDefault="00A470DB" w:rsidP="00A4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0" w:hanging="600"/>
      </w:pPr>
    </w:p>
    <w:p w14:paraId="7EDA48F4" w14:textId="77777777" w:rsidR="00A470DB" w:rsidRDefault="00A470DB" w:rsidP="00A4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0" w:hanging="600"/>
      </w:pPr>
      <w:r>
        <w:t xml:space="preserve">McIntire, S. L. (2010, April 29). Ethanol*. In </w:t>
      </w:r>
      <w:r>
        <w:rPr>
          <w:i/>
          <w:iCs/>
        </w:rPr>
        <w:t>wormbook.org</w:t>
      </w:r>
      <w:r>
        <w:t xml:space="preserve">. Retrieved October 23, 2013, from </w:t>
      </w:r>
      <w:hyperlink r:id="rId71" w:history="1">
        <w:r>
          <w:t>http://www.wormbook.org/chapters/www_ethanol/ethanol.html</w:t>
        </w:r>
      </w:hyperlink>
    </w:p>
    <w:p w14:paraId="172DA8F6" w14:textId="77777777" w:rsidR="00A470DB" w:rsidRDefault="00A470DB" w:rsidP="00A4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0" w:hanging="600"/>
      </w:pPr>
      <w:r>
        <w:lastRenderedPageBreak/>
        <w:t xml:space="preserve">NCBI. (2009, June 22). Ethanol Preference in C. elegans. In </w:t>
      </w:r>
      <w:r>
        <w:rPr>
          <w:i/>
          <w:iCs/>
        </w:rPr>
        <w:t>ncbi.nlm.nih.gov</w:t>
      </w:r>
      <w:r>
        <w:t xml:space="preserve">. Retrieved October 23, 2013, from </w:t>
      </w:r>
      <w:hyperlink r:id="rId72" w:history="1">
        <w:r>
          <w:t>http://www.ncbi.nlm.nih.gov/pmc/articles/PMC2880621/</w:t>
        </w:r>
      </w:hyperlink>
    </w:p>
    <w:p w14:paraId="4DB7A3A2" w14:textId="77777777" w:rsidR="00A470DB" w:rsidRDefault="00A470DB" w:rsidP="00A4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0" w:hanging="600"/>
      </w:pPr>
      <w:r>
        <w:t xml:space="preserve">Pines, M. (2001). The Virtues of Cell Suicide. </w:t>
      </w:r>
      <w:r>
        <w:rPr>
          <w:i/>
          <w:iCs/>
        </w:rPr>
        <w:t>Howard Hughes Medical Institute</w:t>
      </w:r>
      <w:r>
        <w:t>, 54-63.</w:t>
      </w:r>
    </w:p>
    <w:p w14:paraId="190D5585" w14:textId="77777777" w:rsidR="00A470DB" w:rsidRDefault="00A470DB" w:rsidP="00A4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0" w:hanging="600"/>
      </w:pPr>
      <w:r>
        <w:t xml:space="preserve">Pines, M. (2001). Should We Care About a Worm's Social Life. </w:t>
      </w:r>
      <w:r>
        <w:rPr>
          <w:i/>
          <w:iCs/>
        </w:rPr>
        <w:t>Howard Hughes Medical Institute</w:t>
      </w:r>
      <w:r>
        <w:t>, 64-69.</w:t>
      </w:r>
    </w:p>
    <w:p w14:paraId="2F9696B9" w14:textId="77777777" w:rsidR="00A470DB" w:rsidRDefault="00A470DB" w:rsidP="00A4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0" w:hanging="600"/>
      </w:pPr>
      <w:r>
        <w:t xml:space="preserve">Singh, S. R. (2012). Caenorhabditis elegans Battling Starvation Stress: Low Levels of Ethanol Prolong Lifespan in L1 Larvae. In </w:t>
      </w:r>
      <w:r>
        <w:rPr>
          <w:i/>
          <w:iCs/>
        </w:rPr>
        <w:t>plosone.org</w:t>
      </w:r>
      <w:r>
        <w:t xml:space="preserve">. Retrieved October 23, 2013, from </w:t>
      </w:r>
      <w:hyperlink r:id="rId73" w:history="1">
        <w:r>
          <w:t>http://www.plosone.org/article/info%3Adoi%2F10.1371%2Fjournal.pone.0029984</w:t>
        </w:r>
      </w:hyperlink>
    </w:p>
    <w:p w14:paraId="3F211505" w14:textId="77777777" w:rsidR="00A470DB" w:rsidRDefault="00A470DB" w:rsidP="00A4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0" w:hanging="600"/>
      </w:pPr>
      <w:r>
        <w:t xml:space="preserve">University of Minnesota. (2013). What is C. elegans?. In </w:t>
      </w:r>
      <w:r>
        <w:rPr>
          <w:i/>
          <w:iCs/>
        </w:rPr>
        <w:t>cbs.umn.edu</w:t>
      </w:r>
      <w:r>
        <w:t xml:space="preserve">. Retrieved October 23, 2013, from </w:t>
      </w:r>
      <w:hyperlink r:id="rId74" w:history="1">
        <w:r>
          <w:t>https://www.cbs.umn.edu/cgc/whatis</w:t>
        </w:r>
      </w:hyperlink>
    </w:p>
    <w:p w14:paraId="7330242D" w14:textId="77777777" w:rsidR="00A470DB" w:rsidRDefault="00A470DB" w:rsidP="00A4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0" w:hanging="600"/>
      </w:pPr>
      <w:r>
        <w:t xml:space="preserve">University of Oklahoma Health Sciences Center. (2011, September 9). Beneficial and Harmful Effects of Alcohol Exposure on Caenorhabditis elegans Worms. In </w:t>
      </w:r>
      <w:r>
        <w:rPr>
          <w:i/>
          <w:iCs/>
        </w:rPr>
        <w:t>sciencedirect.com</w:t>
      </w:r>
      <w:r>
        <w:t xml:space="preserve">. Retrieved October 23, 2013, from </w:t>
      </w:r>
      <w:hyperlink r:id="rId75" w:history="1">
        <w:r>
          <w:t>http://www.sciencedirect.com/science/article/pii/S0006291X11014537</w:t>
        </w:r>
      </w:hyperlink>
    </w:p>
    <w:p w14:paraId="18E8B781" w14:textId="77777777" w:rsidR="00A470DB" w:rsidRDefault="00A470DB" w:rsidP="00A4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0" w:hanging="600"/>
      </w:pPr>
      <w:r>
        <w:t xml:space="preserve">University of Southampton. (2007, February 27). The Concentration-Dependent effects of Ethanol on Caenorhabditis elegans Behaviour . In </w:t>
      </w:r>
      <w:r>
        <w:rPr>
          <w:i/>
          <w:iCs/>
        </w:rPr>
        <w:t>nature.com</w:t>
      </w:r>
      <w:r>
        <w:t xml:space="preserve">. Retrieved October 23, 2013, from </w:t>
      </w:r>
      <w:hyperlink r:id="rId76" w:history="1">
        <w:r>
          <w:t>http://www.nature.com/tpj/journal/v7/n6/full/6500440a.html</w:t>
        </w:r>
      </w:hyperlink>
    </w:p>
    <w:p w14:paraId="32D48BBB" w14:textId="77777777" w:rsidR="00A470DB" w:rsidRDefault="00A470DB" w:rsidP="00A4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0" w:hanging="600"/>
      </w:pPr>
      <w:r>
        <w:t xml:space="preserve">Waksman Student Scholars. (2013). C. elegans as a Model System. In </w:t>
      </w:r>
      <w:r>
        <w:rPr>
          <w:i/>
          <w:iCs/>
        </w:rPr>
        <w:t>avery.rutgers.edu</w:t>
      </w:r>
      <w:r>
        <w:t xml:space="preserve">. Retrieved October 23, 2013, from </w:t>
      </w:r>
      <w:hyperlink r:id="rId77" w:history="1">
        <w:r>
          <w:t>http://avery.rutgers.edu/WSSP/StudentScholars/project/introduction/worms.html</w:t>
        </w:r>
      </w:hyperlink>
    </w:p>
    <w:p w14:paraId="5BC7AE5E" w14:textId="7D36465F" w:rsidR="00997F38" w:rsidRDefault="00A470DB" w:rsidP="000636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00" w:hanging="600"/>
      </w:pPr>
      <w:r>
        <w:t xml:space="preserve">Wolpert, S. (2012, January 19). Tiny Amounts of Alcohol Dramatically Extend a Worms Life, but Why?. In </w:t>
      </w:r>
      <w:r>
        <w:rPr>
          <w:i/>
          <w:iCs/>
        </w:rPr>
        <w:t>newsroom.ucla.edu</w:t>
      </w:r>
      <w:r>
        <w:t xml:space="preserve">. Retrieved October 23, 2013, from </w:t>
      </w:r>
      <w:hyperlink r:id="rId78" w:history="1">
        <w:r>
          <w:t>http://newsroom.ucla.edu/portal/ucla/tiny-amounts-of-ethanol-dramatically-221986.aspx</w:t>
        </w:r>
      </w:hyperlink>
    </w:p>
    <w:p w14:paraId="5B0C56DA" w14:textId="234C3096" w:rsidR="000636D4" w:rsidRPr="00C32EBA" w:rsidRDefault="00E7467C" w:rsidP="00C32EBA">
      <w:pPr>
        <w:spacing w:line="360" w:lineRule="auto"/>
        <w:rPr>
          <w:color w:val="000000"/>
        </w:rPr>
      </w:pPr>
      <w:r>
        <w:rPr>
          <w:color w:val="000000"/>
        </w:rPr>
        <w:t xml:space="preserve">Rubrics for grading the Science Fair Display board and Journal, Science Fair Research Paper, and Literature Review can be found at: </w:t>
      </w:r>
      <w:hyperlink r:id="rId79" w:history="1">
        <w:r w:rsidRPr="00170734">
          <w:rPr>
            <w:rStyle w:val="Hyperlink"/>
          </w:rPr>
          <w:t>https://www.rcampus.com/</w:t>
        </w:r>
      </w:hyperlink>
      <w:r>
        <w:rPr>
          <w:color w:val="000000"/>
        </w:rPr>
        <w:t xml:space="preserve"> (under TinaBGibson)</w:t>
      </w:r>
    </w:p>
    <w:p w14:paraId="7EE1DDAC" w14:textId="6B7218F6" w:rsidR="000636D4" w:rsidRDefault="00C32EBA" w:rsidP="000636D4">
      <w:pPr>
        <w:spacing w:line="360" w:lineRule="auto"/>
        <w:jc w:val="center"/>
        <w:rPr>
          <w:color w:val="000000"/>
          <w:sz w:val="56"/>
          <w:szCs w:val="56"/>
        </w:rPr>
      </w:pPr>
      <w:r>
        <w:lastRenderedPageBreak/>
        <w:fldChar w:fldCharType="begin"/>
      </w:r>
      <w:r>
        <w:instrText xml:space="preserve"> INCLUDEPICTURE "https://comps.canstockphoto.com/scientific-method-word-cloud-drawing_csp21762241.jpg" \* MERGEFORMATINET </w:instrText>
      </w:r>
      <w:r>
        <w:fldChar w:fldCharType="separate"/>
      </w:r>
      <w:r>
        <w:rPr>
          <w:noProof/>
        </w:rPr>
        <w:drawing>
          <wp:inline distT="0" distB="0" distL="0" distR="0" wp14:anchorId="1334786D" wp14:editId="5EFCA62B">
            <wp:extent cx="5715000" cy="4063365"/>
            <wp:effectExtent l="0" t="0" r="0" b="635"/>
            <wp:docPr id="4" name="Picture 4" descr="Image result for scientific method word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cientific method word cloud"/>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715000" cy="4063365"/>
                    </a:xfrm>
                    <a:prstGeom prst="rect">
                      <a:avLst/>
                    </a:prstGeom>
                    <a:noFill/>
                    <a:ln>
                      <a:noFill/>
                    </a:ln>
                  </pic:spPr>
                </pic:pic>
              </a:graphicData>
            </a:graphic>
          </wp:inline>
        </w:drawing>
      </w:r>
      <w:r>
        <w:fldChar w:fldCharType="end"/>
      </w:r>
    </w:p>
    <w:p w14:paraId="78ED699D" w14:textId="46F9AAF7" w:rsidR="000636D4" w:rsidRDefault="000636D4" w:rsidP="000636D4">
      <w:pPr>
        <w:spacing w:line="360" w:lineRule="auto"/>
        <w:jc w:val="center"/>
        <w:rPr>
          <w:color w:val="000000"/>
          <w:sz w:val="56"/>
          <w:szCs w:val="56"/>
        </w:rPr>
      </w:pPr>
    </w:p>
    <w:p w14:paraId="7320942D" w14:textId="0D1CA5D9" w:rsidR="000636D4" w:rsidRDefault="000636D4" w:rsidP="000636D4">
      <w:pPr>
        <w:spacing w:line="360" w:lineRule="auto"/>
        <w:jc w:val="center"/>
        <w:rPr>
          <w:color w:val="000000"/>
          <w:sz w:val="56"/>
          <w:szCs w:val="56"/>
        </w:rPr>
      </w:pPr>
      <w:r>
        <w:rPr>
          <w:color w:val="000000"/>
          <w:sz w:val="56"/>
          <w:szCs w:val="56"/>
        </w:rPr>
        <w:t>Addendum</w:t>
      </w:r>
      <w:r w:rsidR="00C32EBA">
        <w:rPr>
          <w:color w:val="000000"/>
          <w:sz w:val="56"/>
          <w:szCs w:val="56"/>
        </w:rPr>
        <w:t xml:space="preserve"> for Elementary/Middle School</w:t>
      </w:r>
    </w:p>
    <w:p w14:paraId="1F13232A" w14:textId="7FA8675F" w:rsidR="0096480C" w:rsidRPr="0096480C" w:rsidRDefault="0096480C" w:rsidP="000636D4">
      <w:pPr>
        <w:spacing w:line="360" w:lineRule="auto"/>
        <w:jc w:val="center"/>
        <w:rPr>
          <w:color w:val="000000"/>
        </w:rPr>
      </w:pPr>
      <w:r>
        <w:rPr>
          <w:color w:val="000000"/>
        </w:rPr>
        <w:t>(Some aspects of this portion of the packet were adapted from online resources)</w:t>
      </w:r>
    </w:p>
    <w:p w14:paraId="5BD54907" w14:textId="4A9DCD49" w:rsidR="000636D4" w:rsidRDefault="000636D4" w:rsidP="0025662C">
      <w:pPr>
        <w:spacing w:line="360" w:lineRule="auto"/>
        <w:jc w:val="center"/>
        <w:rPr>
          <w:color w:val="000000"/>
        </w:rPr>
      </w:pPr>
    </w:p>
    <w:p w14:paraId="22D946CF" w14:textId="047E2C26" w:rsidR="0025662C" w:rsidRDefault="0025662C" w:rsidP="0025662C">
      <w:pPr>
        <w:spacing w:line="360" w:lineRule="auto"/>
        <w:jc w:val="center"/>
        <w:rPr>
          <w:color w:val="000000"/>
        </w:rPr>
      </w:pPr>
    </w:p>
    <w:p w14:paraId="77706313" w14:textId="2D95D5BA" w:rsidR="0025662C" w:rsidRDefault="0025662C" w:rsidP="0025662C">
      <w:pPr>
        <w:spacing w:line="360" w:lineRule="auto"/>
        <w:jc w:val="center"/>
        <w:rPr>
          <w:color w:val="000000"/>
        </w:rPr>
      </w:pPr>
    </w:p>
    <w:p w14:paraId="683503EE" w14:textId="54E4A69D" w:rsidR="0025662C" w:rsidRDefault="0025662C" w:rsidP="0025662C">
      <w:pPr>
        <w:spacing w:line="360" w:lineRule="auto"/>
        <w:jc w:val="center"/>
        <w:rPr>
          <w:color w:val="000000"/>
        </w:rPr>
      </w:pPr>
    </w:p>
    <w:p w14:paraId="2188832A" w14:textId="672A1DBA" w:rsidR="0096480C" w:rsidRDefault="0096480C" w:rsidP="000636D4">
      <w:pPr>
        <w:spacing w:line="360" w:lineRule="auto"/>
        <w:rPr>
          <w:color w:val="000000"/>
        </w:rPr>
      </w:pPr>
    </w:p>
    <w:p w14:paraId="55C35C69" w14:textId="42BD11F2" w:rsidR="007B34D4" w:rsidRDefault="007B34D4" w:rsidP="000636D4">
      <w:pPr>
        <w:spacing w:line="360" w:lineRule="auto"/>
        <w:rPr>
          <w:color w:val="000000"/>
        </w:rPr>
      </w:pPr>
    </w:p>
    <w:p w14:paraId="6A6636AC" w14:textId="6E4C4271" w:rsidR="007B34D4" w:rsidRDefault="007B34D4" w:rsidP="000636D4">
      <w:pPr>
        <w:spacing w:line="360" w:lineRule="auto"/>
        <w:rPr>
          <w:color w:val="000000"/>
        </w:rPr>
      </w:pPr>
    </w:p>
    <w:p w14:paraId="7E9DE0B5" w14:textId="09C2831B" w:rsidR="007B34D4" w:rsidRDefault="007B34D4" w:rsidP="000636D4">
      <w:pPr>
        <w:spacing w:line="360" w:lineRule="auto"/>
        <w:rPr>
          <w:color w:val="000000"/>
        </w:rPr>
      </w:pPr>
    </w:p>
    <w:p w14:paraId="062C6653" w14:textId="705E2483" w:rsidR="007B34D4" w:rsidRDefault="007B34D4" w:rsidP="000636D4">
      <w:pPr>
        <w:spacing w:line="360" w:lineRule="auto"/>
        <w:rPr>
          <w:color w:val="000000"/>
        </w:rPr>
      </w:pPr>
    </w:p>
    <w:p w14:paraId="66ABB5CA" w14:textId="6469FE7E" w:rsidR="007B34D4" w:rsidRDefault="007B34D4" w:rsidP="000636D4">
      <w:pPr>
        <w:spacing w:line="360" w:lineRule="auto"/>
        <w:rPr>
          <w:color w:val="000000"/>
        </w:rPr>
      </w:pPr>
    </w:p>
    <w:p w14:paraId="51550821" w14:textId="77777777" w:rsidR="007B34D4" w:rsidRDefault="007B34D4" w:rsidP="000636D4">
      <w:pPr>
        <w:spacing w:line="360" w:lineRule="auto"/>
        <w:rPr>
          <w:color w:val="000000"/>
        </w:rPr>
      </w:pPr>
    </w:p>
    <w:p w14:paraId="53FD763E" w14:textId="4704A9A3" w:rsidR="000636D4" w:rsidRPr="000636D4" w:rsidRDefault="000636D4" w:rsidP="000636D4">
      <w:pPr>
        <w:rPr>
          <w:b/>
        </w:rPr>
      </w:pPr>
      <w:r w:rsidRPr="000636D4">
        <w:rPr>
          <w:b/>
        </w:rPr>
        <w:lastRenderedPageBreak/>
        <w:t>Science Fair Packet</w:t>
      </w:r>
      <w:r>
        <w:rPr>
          <w:b/>
        </w:rPr>
        <w:t xml:space="preserve"> Addendum</w:t>
      </w:r>
      <w:r>
        <w:rPr>
          <w:b/>
        </w:rPr>
        <w:tab/>
      </w:r>
      <w:r>
        <w:rPr>
          <w:b/>
        </w:rPr>
        <w:tab/>
      </w:r>
      <w:r>
        <w:rPr>
          <w:b/>
        </w:rPr>
        <w:tab/>
      </w:r>
      <w:r>
        <w:rPr>
          <w:b/>
        </w:rPr>
        <w:tab/>
      </w:r>
      <w:r>
        <w:rPr>
          <w:b/>
        </w:rPr>
        <w:tab/>
        <w:t xml:space="preserve">    </w:t>
      </w:r>
      <w:r w:rsidRPr="000636D4">
        <w:rPr>
          <w:b/>
        </w:rPr>
        <w:t>Elementary/Middle School</w:t>
      </w:r>
    </w:p>
    <w:p w14:paraId="57802583" w14:textId="6A2BE77B" w:rsidR="000636D4" w:rsidRDefault="000636D4" w:rsidP="000636D4"/>
    <w:p w14:paraId="315C522B" w14:textId="20CE4B57" w:rsidR="000636D4" w:rsidRPr="004C5DF4" w:rsidRDefault="000636D4" w:rsidP="000636D4">
      <w:pPr>
        <w:rPr>
          <w:b/>
        </w:rPr>
      </w:pPr>
      <w:r w:rsidRPr="004C5DF4">
        <w:rPr>
          <w:b/>
        </w:rPr>
        <w:t>Science Fair Project Steps:</w:t>
      </w:r>
    </w:p>
    <w:p w14:paraId="252D06B9" w14:textId="4B67B0F0" w:rsidR="000636D4" w:rsidRDefault="000636D4" w:rsidP="000636D4"/>
    <w:p w14:paraId="3D51FD53" w14:textId="60F0F2BD" w:rsidR="000636D4" w:rsidRPr="009005B6" w:rsidRDefault="000636D4" w:rsidP="000636D4">
      <w:pPr>
        <w:rPr>
          <w:sz w:val="22"/>
          <w:szCs w:val="22"/>
        </w:rPr>
      </w:pPr>
      <w:r w:rsidRPr="009005B6">
        <w:rPr>
          <w:sz w:val="22"/>
          <w:szCs w:val="22"/>
        </w:rPr>
        <w:t>1.Choose a</w:t>
      </w:r>
      <w:r w:rsidR="00C32EBA">
        <w:rPr>
          <w:sz w:val="22"/>
          <w:szCs w:val="22"/>
        </w:rPr>
        <w:t xml:space="preserve"> topic that interests you. Do not</w:t>
      </w:r>
      <w:r w:rsidRPr="009005B6">
        <w:rPr>
          <w:sz w:val="22"/>
          <w:szCs w:val="22"/>
        </w:rPr>
        <w:t xml:space="preserve"> pick one because you think it will be easy. Talk it over with your parents and when you have decided, inform your teacher. </w:t>
      </w:r>
    </w:p>
    <w:p w14:paraId="20FFE143" w14:textId="77777777" w:rsidR="000636D4" w:rsidRPr="009005B6" w:rsidRDefault="000636D4" w:rsidP="000636D4">
      <w:pPr>
        <w:rPr>
          <w:sz w:val="22"/>
          <w:szCs w:val="22"/>
        </w:rPr>
      </w:pPr>
    </w:p>
    <w:p w14:paraId="240BE2D5" w14:textId="77777777" w:rsidR="000636D4" w:rsidRPr="009005B6" w:rsidRDefault="000636D4" w:rsidP="000636D4">
      <w:pPr>
        <w:rPr>
          <w:sz w:val="22"/>
          <w:szCs w:val="22"/>
        </w:rPr>
      </w:pPr>
      <w:r w:rsidRPr="009005B6">
        <w:rPr>
          <w:sz w:val="22"/>
          <w:szCs w:val="22"/>
        </w:rPr>
        <w:t xml:space="preserve">2. State your purpose as a question. What is it that you want to find out by doing this project? </w:t>
      </w:r>
    </w:p>
    <w:p w14:paraId="4B7B55ED" w14:textId="77777777" w:rsidR="000636D4" w:rsidRPr="009005B6" w:rsidRDefault="000636D4" w:rsidP="000636D4">
      <w:pPr>
        <w:rPr>
          <w:sz w:val="22"/>
          <w:szCs w:val="22"/>
        </w:rPr>
      </w:pPr>
    </w:p>
    <w:p w14:paraId="6985A80F" w14:textId="77777777" w:rsidR="000636D4" w:rsidRPr="009005B6" w:rsidRDefault="000636D4" w:rsidP="000636D4">
      <w:pPr>
        <w:rPr>
          <w:sz w:val="22"/>
          <w:szCs w:val="22"/>
        </w:rPr>
      </w:pPr>
      <w:r w:rsidRPr="009005B6">
        <w:rPr>
          <w:sz w:val="22"/>
          <w:szCs w:val="22"/>
        </w:rPr>
        <w:t xml:space="preserve">3. Research your problem. Look at any books/websites that might help you, make observations by simply looking at things, talk to people, and find out as much as possible about your topic. Write down any ideas you have and where you got them. Also, keep note of all information needed for citing your resources. </w:t>
      </w:r>
    </w:p>
    <w:p w14:paraId="10A3F31F" w14:textId="77777777" w:rsidR="000636D4" w:rsidRPr="009005B6" w:rsidRDefault="000636D4" w:rsidP="000636D4">
      <w:pPr>
        <w:rPr>
          <w:sz w:val="22"/>
          <w:szCs w:val="22"/>
        </w:rPr>
      </w:pPr>
    </w:p>
    <w:p w14:paraId="6C30E11F" w14:textId="77777777" w:rsidR="000636D4" w:rsidRPr="009005B6" w:rsidRDefault="000636D4" w:rsidP="000636D4">
      <w:pPr>
        <w:rPr>
          <w:sz w:val="22"/>
          <w:szCs w:val="22"/>
        </w:rPr>
      </w:pPr>
      <w:r w:rsidRPr="009005B6">
        <w:rPr>
          <w:sz w:val="22"/>
          <w:szCs w:val="22"/>
        </w:rPr>
        <w:t xml:space="preserve">4. Form a hypothesis. What do you think is going to happen? Based on what you know or found out from step #3, what do you think the results of your experiments will be? After doing the experiments, it may turn out that your guess was wrong. It is okay if this happens. </w:t>
      </w:r>
    </w:p>
    <w:p w14:paraId="7591CBD6" w14:textId="77777777" w:rsidR="000636D4" w:rsidRPr="009005B6" w:rsidRDefault="000636D4" w:rsidP="000636D4">
      <w:pPr>
        <w:rPr>
          <w:sz w:val="22"/>
          <w:szCs w:val="22"/>
        </w:rPr>
      </w:pPr>
    </w:p>
    <w:p w14:paraId="138A38EF" w14:textId="77777777" w:rsidR="000636D4" w:rsidRPr="009005B6" w:rsidRDefault="000636D4" w:rsidP="000636D4">
      <w:pPr>
        <w:rPr>
          <w:sz w:val="22"/>
          <w:szCs w:val="22"/>
        </w:rPr>
      </w:pPr>
      <w:r w:rsidRPr="009005B6">
        <w:rPr>
          <w:sz w:val="22"/>
          <w:szCs w:val="22"/>
        </w:rPr>
        <w:t xml:space="preserve">5. Plan your project. How will you test your hypothesis? What experiments will you do? How will you measure the results? Where will you keep your information? Be sure to keep notes and write down everything you do and what happens. </w:t>
      </w:r>
    </w:p>
    <w:p w14:paraId="5E50180D" w14:textId="77777777" w:rsidR="000636D4" w:rsidRPr="009005B6" w:rsidRDefault="000636D4" w:rsidP="000636D4">
      <w:pPr>
        <w:rPr>
          <w:sz w:val="22"/>
          <w:szCs w:val="22"/>
        </w:rPr>
      </w:pPr>
    </w:p>
    <w:p w14:paraId="3B05FBB9" w14:textId="0F0C763D" w:rsidR="000636D4" w:rsidRPr="009005B6" w:rsidRDefault="000636D4" w:rsidP="000636D4">
      <w:pPr>
        <w:rPr>
          <w:sz w:val="22"/>
          <w:szCs w:val="22"/>
        </w:rPr>
      </w:pPr>
      <w:r w:rsidRPr="009005B6">
        <w:rPr>
          <w:sz w:val="22"/>
          <w:szCs w:val="22"/>
        </w:rPr>
        <w:t>6. Collect all your materials. Find a place t</w:t>
      </w:r>
      <w:r w:rsidR="00A60369">
        <w:rPr>
          <w:sz w:val="22"/>
          <w:szCs w:val="22"/>
        </w:rPr>
        <w:t>o keep things where others will not</w:t>
      </w:r>
      <w:r w:rsidRPr="009005B6">
        <w:rPr>
          <w:sz w:val="22"/>
          <w:szCs w:val="22"/>
        </w:rPr>
        <w:t xml:space="preserve"> bother them. Let other family members know what you are doing so they do not throw your materials away by mistake. </w:t>
      </w:r>
    </w:p>
    <w:p w14:paraId="04C4A1DD" w14:textId="77777777" w:rsidR="000636D4" w:rsidRPr="009005B6" w:rsidRDefault="000636D4" w:rsidP="000636D4">
      <w:pPr>
        <w:rPr>
          <w:sz w:val="22"/>
          <w:szCs w:val="22"/>
        </w:rPr>
      </w:pPr>
    </w:p>
    <w:p w14:paraId="50FA562A" w14:textId="77777777" w:rsidR="000636D4" w:rsidRPr="009005B6" w:rsidRDefault="000636D4" w:rsidP="000636D4">
      <w:pPr>
        <w:rPr>
          <w:sz w:val="22"/>
          <w:szCs w:val="22"/>
        </w:rPr>
      </w:pPr>
      <w:r w:rsidRPr="009005B6">
        <w:rPr>
          <w:sz w:val="22"/>
          <w:szCs w:val="22"/>
        </w:rPr>
        <w:t xml:space="preserve">7. Conduct your experiments. Remember, the more times you do an experiment the more reliable and accurate the results will be. Do each experiment at least three times and get an average of the results for your graph. Use something to measure your experiments: a ruler or yardstick if you are measuring distance, a clock to measure time, etc. Check the measurements to be sure you are correct. </w:t>
      </w:r>
    </w:p>
    <w:p w14:paraId="5AD32DA1" w14:textId="77777777" w:rsidR="000636D4" w:rsidRPr="009005B6" w:rsidRDefault="000636D4" w:rsidP="000636D4">
      <w:pPr>
        <w:rPr>
          <w:sz w:val="22"/>
          <w:szCs w:val="22"/>
        </w:rPr>
      </w:pPr>
    </w:p>
    <w:p w14:paraId="097ACDE1" w14:textId="77777777" w:rsidR="000636D4" w:rsidRPr="009005B6" w:rsidRDefault="000636D4" w:rsidP="000636D4">
      <w:pPr>
        <w:rPr>
          <w:sz w:val="22"/>
          <w:szCs w:val="22"/>
        </w:rPr>
      </w:pPr>
      <w:r w:rsidRPr="009005B6">
        <w:rPr>
          <w:sz w:val="22"/>
          <w:szCs w:val="22"/>
        </w:rPr>
        <w:t xml:space="preserve">8. Record your data. As you do your experiments, you will want to write down what you saw or found out. Organize this information in an orderly manner. Put the date, time, and any other useful information. Write your measurements clearly. </w:t>
      </w:r>
    </w:p>
    <w:p w14:paraId="6D559B1D" w14:textId="77777777" w:rsidR="000636D4" w:rsidRPr="009005B6" w:rsidRDefault="000636D4" w:rsidP="000636D4">
      <w:pPr>
        <w:rPr>
          <w:sz w:val="22"/>
          <w:szCs w:val="22"/>
        </w:rPr>
      </w:pPr>
    </w:p>
    <w:p w14:paraId="33965622" w14:textId="2948384F" w:rsidR="000636D4" w:rsidRPr="009005B6" w:rsidRDefault="000636D4" w:rsidP="000636D4">
      <w:pPr>
        <w:rPr>
          <w:sz w:val="22"/>
          <w:szCs w:val="22"/>
        </w:rPr>
      </w:pPr>
      <w:r w:rsidRPr="009005B6">
        <w:rPr>
          <w:sz w:val="22"/>
          <w:szCs w:val="22"/>
        </w:rPr>
        <w:t>9. Draw conclusions. What did you learn from your experiments? Have you proved or disproved your hypothesis? You made a guess about what you thought would happen. Now tell what really did happen. Yo</w:t>
      </w:r>
      <w:r w:rsidR="00C32EBA">
        <w:rPr>
          <w:sz w:val="22"/>
          <w:szCs w:val="22"/>
        </w:rPr>
        <w:t>u do not</w:t>
      </w:r>
      <w:r w:rsidRPr="009005B6">
        <w:rPr>
          <w:sz w:val="22"/>
          <w:szCs w:val="22"/>
        </w:rPr>
        <w:t xml:space="preserve"> lose points if your guess turned out to be wrong. </w:t>
      </w:r>
    </w:p>
    <w:p w14:paraId="41A549A3" w14:textId="77777777" w:rsidR="000636D4" w:rsidRPr="009005B6" w:rsidRDefault="000636D4" w:rsidP="000636D4">
      <w:pPr>
        <w:rPr>
          <w:sz w:val="22"/>
          <w:szCs w:val="22"/>
        </w:rPr>
      </w:pPr>
    </w:p>
    <w:p w14:paraId="0B334B37" w14:textId="77777777" w:rsidR="000636D4" w:rsidRPr="009005B6" w:rsidRDefault="000636D4" w:rsidP="000636D4">
      <w:pPr>
        <w:rPr>
          <w:sz w:val="22"/>
          <w:szCs w:val="22"/>
        </w:rPr>
      </w:pPr>
      <w:r w:rsidRPr="009005B6">
        <w:rPr>
          <w:sz w:val="22"/>
          <w:szCs w:val="22"/>
        </w:rPr>
        <w:t xml:space="preserve">10. Prepare your titles, charts, graphs, drawings, and diagrams. Make them large enough to see, neat, and colorful. </w:t>
      </w:r>
    </w:p>
    <w:p w14:paraId="2CC5C2EF" w14:textId="77777777" w:rsidR="000636D4" w:rsidRPr="009005B6" w:rsidRDefault="000636D4" w:rsidP="000636D4">
      <w:pPr>
        <w:rPr>
          <w:sz w:val="22"/>
          <w:szCs w:val="22"/>
        </w:rPr>
      </w:pPr>
    </w:p>
    <w:p w14:paraId="1A67213E" w14:textId="77777777" w:rsidR="000636D4" w:rsidRPr="009005B6" w:rsidRDefault="000636D4" w:rsidP="000636D4">
      <w:pPr>
        <w:rPr>
          <w:sz w:val="22"/>
          <w:szCs w:val="22"/>
        </w:rPr>
      </w:pPr>
      <w:r w:rsidRPr="009005B6">
        <w:rPr>
          <w:sz w:val="22"/>
          <w:szCs w:val="22"/>
        </w:rPr>
        <w:t xml:space="preserve">11. Construct your science fair display. Get your cardboard display board from your teacher so you can show all your work and have your hands free to point to sections when you give your presentation. </w:t>
      </w:r>
    </w:p>
    <w:p w14:paraId="35E86015" w14:textId="77777777" w:rsidR="000636D4" w:rsidRPr="009005B6" w:rsidRDefault="000636D4" w:rsidP="000636D4">
      <w:pPr>
        <w:rPr>
          <w:sz w:val="22"/>
          <w:szCs w:val="22"/>
        </w:rPr>
      </w:pPr>
    </w:p>
    <w:p w14:paraId="51A32129" w14:textId="6F8DA761" w:rsidR="000636D4" w:rsidRPr="00C32EBA" w:rsidRDefault="00C32EBA" w:rsidP="00C32EBA">
      <w:pPr>
        <w:rPr>
          <w:sz w:val="22"/>
          <w:szCs w:val="22"/>
        </w:rPr>
      </w:pPr>
      <w:r>
        <w:rPr>
          <w:sz w:val="22"/>
          <w:szCs w:val="22"/>
        </w:rPr>
        <w:t xml:space="preserve">12. </w:t>
      </w:r>
      <w:r w:rsidR="000636D4" w:rsidRPr="00C32EBA">
        <w:rPr>
          <w:sz w:val="22"/>
          <w:szCs w:val="22"/>
        </w:rPr>
        <w:t>Prepare and practice your presentation. Be able to tell about what you used what you did in your experiments, and what you found out. Kno</w:t>
      </w:r>
      <w:r>
        <w:rPr>
          <w:sz w:val="22"/>
          <w:szCs w:val="22"/>
        </w:rPr>
        <w:t xml:space="preserve">w it well enough that you do not </w:t>
      </w:r>
      <w:r w:rsidR="000636D4" w:rsidRPr="00C32EBA">
        <w:rPr>
          <w:sz w:val="22"/>
          <w:szCs w:val="22"/>
        </w:rPr>
        <w:t xml:space="preserve">have to read it from the display. </w:t>
      </w:r>
    </w:p>
    <w:p w14:paraId="5F081BAA" w14:textId="77777777" w:rsidR="00C32EBA" w:rsidRPr="00C32EBA" w:rsidRDefault="00C32EBA" w:rsidP="00C32EBA">
      <w:pPr>
        <w:rPr>
          <w:sz w:val="22"/>
          <w:szCs w:val="22"/>
        </w:rPr>
      </w:pPr>
    </w:p>
    <w:p w14:paraId="4CFC1AEC" w14:textId="74D3D6FA" w:rsidR="000636D4" w:rsidRPr="009005B6" w:rsidRDefault="000636D4" w:rsidP="000636D4">
      <w:pPr>
        <w:rPr>
          <w:sz w:val="22"/>
          <w:szCs w:val="22"/>
        </w:rPr>
      </w:pPr>
      <w:r w:rsidRPr="009005B6">
        <w:rPr>
          <w:sz w:val="22"/>
          <w:szCs w:val="22"/>
        </w:rPr>
        <w:t>1</w:t>
      </w:r>
      <w:r w:rsidR="00C32EBA">
        <w:rPr>
          <w:sz w:val="22"/>
          <w:szCs w:val="22"/>
        </w:rPr>
        <w:t>3. Plan a timeline so you do not</w:t>
      </w:r>
      <w:r w:rsidRPr="009005B6">
        <w:rPr>
          <w:sz w:val="22"/>
          <w:szCs w:val="22"/>
        </w:rPr>
        <w:t xml:space="preserve"> leave everything until the last minute. If you need help, tell your parents and your teacher, the earlier the better. </w:t>
      </w:r>
    </w:p>
    <w:p w14:paraId="1DE45C31" w14:textId="429E46EE" w:rsidR="000636D4" w:rsidRDefault="000636D4" w:rsidP="000636D4">
      <w:pPr>
        <w:rPr>
          <w:sz w:val="22"/>
          <w:szCs w:val="22"/>
        </w:rPr>
      </w:pPr>
    </w:p>
    <w:p w14:paraId="4D13F7EB" w14:textId="121ADBF3" w:rsidR="009005B6" w:rsidRDefault="009005B6" w:rsidP="000636D4">
      <w:pPr>
        <w:rPr>
          <w:sz w:val="22"/>
          <w:szCs w:val="22"/>
        </w:rPr>
      </w:pPr>
    </w:p>
    <w:p w14:paraId="2B74AA22" w14:textId="35AF9E50" w:rsidR="009005B6" w:rsidRDefault="009005B6" w:rsidP="000636D4">
      <w:pPr>
        <w:rPr>
          <w:sz w:val="22"/>
          <w:szCs w:val="22"/>
        </w:rPr>
      </w:pPr>
    </w:p>
    <w:p w14:paraId="2D59333D" w14:textId="77777777" w:rsidR="009005B6" w:rsidRPr="009005B6" w:rsidRDefault="009005B6" w:rsidP="000636D4">
      <w:pPr>
        <w:rPr>
          <w:sz w:val="22"/>
          <w:szCs w:val="22"/>
        </w:rPr>
      </w:pPr>
    </w:p>
    <w:p w14:paraId="63FBB6D6" w14:textId="387F8D1D" w:rsidR="000636D4" w:rsidRPr="009005B6" w:rsidRDefault="000636D4" w:rsidP="000636D4">
      <w:pPr>
        <w:rPr>
          <w:b/>
        </w:rPr>
      </w:pPr>
      <w:r w:rsidRPr="009005B6">
        <w:rPr>
          <w:b/>
        </w:rPr>
        <w:lastRenderedPageBreak/>
        <w:t>Rules Conducting a Science Fair Project</w:t>
      </w:r>
    </w:p>
    <w:p w14:paraId="438819AC" w14:textId="520F6C46" w:rsidR="000636D4" w:rsidRPr="009005B6" w:rsidRDefault="000636D4" w:rsidP="000636D4">
      <w:pPr>
        <w:rPr>
          <w:sz w:val="22"/>
          <w:szCs w:val="22"/>
        </w:rPr>
      </w:pPr>
    </w:p>
    <w:p w14:paraId="5B8B1ED0" w14:textId="77777777" w:rsidR="000636D4" w:rsidRPr="009005B6" w:rsidRDefault="000636D4" w:rsidP="000636D4">
      <w:pPr>
        <w:rPr>
          <w:sz w:val="22"/>
          <w:szCs w:val="22"/>
        </w:rPr>
      </w:pPr>
      <w:r w:rsidRPr="009005B6">
        <w:rPr>
          <w:sz w:val="22"/>
          <w:szCs w:val="22"/>
        </w:rPr>
        <w:t xml:space="preserve">1. Number one rule. . . think safety first before you start. Make sure you have recruited your adults to help you. </w:t>
      </w:r>
    </w:p>
    <w:p w14:paraId="7E015481" w14:textId="77777777" w:rsidR="000636D4" w:rsidRPr="009005B6" w:rsidRDefault="000636D4" w:rsidP="000636D4">
      <w:pPr>
        <w:rPr>
          <w:sz w:val="22"/>
          <w:szCs w:val="22"/>
        </w:rPr>
      </w:pPr>
    </w:p>
    <w:p w14:paraId="5741F805" w14:textId="77777777" w:rsidR="000636D4" w:rsidRPr="009005B6" w:rsidRDefault="000636D4" w:rsidP="000636D4">
      <w:pPr>
        <w:rPr>
          <w:sz w:val="22"/>
          <w:szCs w:val="22"/>
        </w:rPr>
      </w:pPr>
      <w:r w:rsidRPr="009005B6">
        <w:rPr>
          <w:sz w:val="22"/>
          <w:szCs w:val="22"/>
        </w:rPr>
        <w:t xml:space="preserve">2. Never eat or drink during an experiment and always keep your work area clean. </w:t>
      </w:r>
    </w:p>
    <w:p w14:paraId="36620128" w14:textId="77777777" w:rsidR="000636D4" w:rsidRPr="009005B6" w:rsidRDefault="000636D4" w:rsidP="000636D4">
      <w:pPr>
        <w:rPr>
          <w:sz w:val="22"/>
          <w:szCs w:val="22"/>
        </w:rPr>
      </w:pPr>
    </w:p>
    <w:p w14:paraId="07AB0698" w14:textId="77777777" w:rsidR="000636D4" w:rsidRPr="009005B6" w:rsidRDefault="000636D4" w:rsidP="000636D4">
      <w:pPr>
        <w:rPr>
          <w:sz w:val="22"/>
          <w:szCs w:val="22"/>
        </w:rPr>
      </w:pPr>
      <w:r w:rsidRPr="009005B6">
        <w:rPr>
          <w:sz w:val="22"/>
          <w:szCs w:val="22"/>
        </w:rPr>
        <w:t xml:space="preserve">3. Wear protective goggles when doing any experiment that could lead to eye injury. </w:t>
      </w:r>
    </w:p>
    <w:p w14:paraId="0057C9C2" w14:textId="77777777" w:rsidR="000636D4" w:rsidRPr="009005B6" w:rsidRDefault="000636D4" w:rsidP="000636D4">
      <w:pPr>
        <w:rPr>
          <w:sz w:val="22"/>
          <w:szCs w:val="22"/>
        </w:rPr>
      </w:pPr>
    </w:p>
    <w:p w14:paraId="395AD3E4" w14:textId="77777777" w:rsidR="000636D4" w:rsidRPr="009005B6" w:rsidRDefault="000636D4" w:rsidP="000636D4">
      <w:pPr>
        <w:rPr>
          <w:sz w:val="22"/>
          <w:szCs w:val="22"/>
        </w:rPr>
      </w:pPr>
      <w:r w:rsidRPr="009005B6">
        <w:rPr>
          <w:sz w:val="22"/>
          <w:szCs w:val="22"/>
        </w:rPr>
        <w:t xml:space="preserve">4. Do not touch, taste, or inhale chemicals or chemical solutions. </w:t>
      </w:r>
    </w:p>
    <w:p w14:paraId="774E8349" w14:textId="77777777" w:rsidR="000636D4" w:rsidRPr="009005B6" w:rsidRDefault="000636D4" w:rsidP="000636D4">
      <w:pPr>
        <w:rPr>
          <w:sz w:val="22"/>
          <w:szCs w:val="22"/>
        </w:rPr>
      </w:pPr>
    </w:p>
    <w:p w14:paraId="5D1C40E3" w14:textId="77777777" w:rsidR="000636D4" w:rsidRPr="009005B6" w:rsidRDefault="000636D4" w:rsidP="000636D4">
      <w:pPr>
        <w:rPr>
          <w:sz w:val="22"/>
          <w:szCs w:val="22"/>
        </w:rPr>
      </w:pPr>
      <w:r w:rsidRPr="009005B6">
        <w:rPr>
          <w:sz w:val="22"/>
          <w:szCs w:val="22"/>
        </w:rPr>
        <w:t xml:space="preserve">5. Respect all life forms. Animals are not allowed to be used in experiments. Do not perform an experiment that will harm a person. </w:t>
      </w:r>
    </w:p>
    <w:p w14:paraId="2B4CD0CA" w14:textId="77777777" w:rsidR="000636D4" w:rsidRPr="009005B6" w:rsidRDefault="000636D4" w:rsidP="000636D4">
      <w:pPr>
        <w:rPr>
          <w:sz w:val="22"/>
          <w:szCs w:val="22"/>
        </w:rPr>
      </w:pPr>
    </w:p>
    <w:p w14:paraId="402889B5" w14:textId="77777777" w:rsidR="000636D4" w:rsidRPr="009005B6" w:rsidRDefault="000636D4" w:rsidP="000636D4">
      <w:pPr>
        <w:rPr>
          <w:sz w:val="22"/>
          <w:szCs w:val="22"/>
        </w:rPr>
      </w:pPr>
      <w:r w:rsidRPr="009005B6">
        <w:rPr>
          <w:sz w:val="22"/>
          <w:szCs w:val="22"/>
        </w:rPr>
        <w:t xml:space="preserve">6. All experiments should be supervised by an adult. </w:t>
      </w:r>
    </w:p>
    <w:p w14:paraId="6858E443" w14:textId="77777777" w:rsidR="000636D4" w:rsidRPr="009005B6" w:rsidRDefault="000636D4" w:rsidP="000636D4">
      <w:pPr>
        <w:rPr>
          <w:sz w:val="22"/>
          <w:szCs w:val="22"/>
        </w:rPr>
      </w:pPr>
    </w:p>
    <w:p w14:paraId="084F09D8" w14:textId="77777777" w:rsidR="000636D4" w:rsidRPr="009005B6" w:rsidRDefault="000636D4" w:rsidP="000636D4">
      <w:pPr>
        <w:rPr>
          <w:sz w:val="22"/>
          <w:szCs w:val="22"/>
        </w:rPr>
      </w:pPr>
      <w:r w:rsidRPr="009005B6">
        <w:rPr>
          <w:sz w:val="22"/>
          <w:szCs w:val="22"/>
        </w:rPr>
        <w:t xml:space="preserve">7. Always wash your hands after doing the experiment, especially if you have been handling chemicals. </w:t>
      </w:r>
    </w:p>
    <w:p w14:paraId="4219CFF7" w14:textId="77777777" w:rsidR="000636D4" w:rsidRPr="009005B6" w:rsidRDefault="000636D4" w:rsidP="000636D4">
      <w:pPr>
        <w:rPr>
          <w:sz w:val="22"/>
          <w:szCs w:val="22"/>
        </w:rPr>
      </w:pPr>
    </w:p>
    <w:p w14:paraId="4807C401" w14:textId="77777777" w:rsidR="000636D4" w:rsidRPr="009005B6" w:rsidRDefault="000636D4" w:rsidP="000636D4">
      <w:pPr>
        <w:rPr>
          <w:sz w:val="22"/>
          <w:szCs w:val="22"/>
        </w:rPr>
      </w:pPr>
      <w:r w:rsidRPr="009005B6">
        <w:rPr>
          <w:sz w:val="22"/>
          <w:szCs w:val="22"/>
        </w:rPr>
        <w:t xml:space="preserve">8. Dispose waste properly. </w:t>
      </w:r>
    </w:p>
    <w:p w14:paraId="62F67C6C" w14:textId="77777777" w:rsidR="000636D4" w:rsidRPr="009005B6" w:rsidRDefault="000636D4" w:rsidP="000636D4">
      <w:pPr>
        <w:rPr>
          <w:sz w:val="22"/>
          <w:szCs w:val="22"/>
        </w:rPr>
      </w:pPr>
    </w:p>
    <w:p w14:paraId="7835A6D8" w14:textId="77777777" w:rsidR="000636D4" w:rsidRPr="009005B6" w:rsidRDefault="000636D4" w:rsidP="000636D4">
      <w:pPr>
        <w:rPr>
          <w:sz w:val="22"/>
          <w:szCs w:val="22"/>
        </w:rPr>
      </w:pPr>
      <w:r w:rsidRPr="009005B6">
        <w:rPr>
          <w:sz w:val="22"/>
          <w:szCs w:val="22"/>
        </w:rPr>
        <w:t xml:space="preserve">9. Any project that involves animals, drugs, firearms, or explosives are NOT permitted. </w:t>
      </w:r>
    </w:p>
    <w:p w14:paraId="0B4676A3" w14:textId="77777777" w:rsidR="000636D4" w:rsidRPr="009005B6" w:rsidRDefault="000636D4" w:rsidP="000636D4">
      <w:pPr>
        <w:rPr>
          <w:sz w:val="22"/>
          <w:szCs w:val="22"/>
        </w:rPr>
      </w:pPr>
    </w:p>
    <w:p w14:paraId="625C0EEA" w14:textId="77777777" w:rsidR="000636D4" w:rsidRPr="009005B6" w:rsidRDefault="000636D4" w:rsidP="000636D4">
      <w:pPr>
        <w:rPr>
          <w:sz w:val="22"/>
          <w:szCs w:val="22"/>
        </w:rPr>
      </w:pPr>
      <w:r w:rsidRPr="009005B6">
        <w:rPr>
          <w:sz w:val="22"/>
          <w:szCs w:val="22"/>
        </w:rPr>
        <w:t xml:space="preserve">10. Any project that breaks district policy, and/or local, state, or federal laws are NOT permitted. </w:t>
      </w:r>
    </w:p>
    <w:p w14:paraId="3B47727F" w14:textId="77777777" w:rsidR="000636D4" w:rsidRPr="009005B6" w:rsidRDefault="000636D4" w:rsidP="000636D4">
      <w:pPr>
        <w:rPr>
          <w:sz w:val="22"/>
          <w:szCs w:val="22"/>
        </w:rPr>
      </w:pPr>
    </w:p>
    <w:p w14:paraId="07788998" w14:textId="02DCF367" w:rsidR="000636D4" w:rsidRPr="009005B6" w:rsidRDefault="000636D4" w:rsidP="000636D4">
      <w:pPr>
        <w:rPr>
          <w:sz w:val="22"/>
          <w:szCs w:val="22"/>
        </w:rPr>
      </w:pPr>
      <w:r w:rsidRPr="009005B6">
        <w:rPr>
          <w:sz w:val="22"/>
          <w:szCs w:val="22"/>
        </w:rPr>
        <w:t>11. Use safety on the Internet! NEVER write to anyone without an adult knowing about it. Be sure to let an adult know about what</w:t>
      </w:r>
      <w:r w:rsidR="00F71F34">
        <w:rPr>
          <w:sz w:val="22"/>
          <w:szCs w:val="22"/>
        </w:rPr>
        <w:t xml:space="preserve"> websites you will be visiting </w:t>
      </w:r>
      <w:r w:rsidRPr="009005B6">
        <w:rPr>
          <w:sz w:val="22"/>
          <w:szCs w:val="22"/>
        </w:rPr>
        <w:t xml:space="preserve">or have them help you search. </w:t>
      </w:r>
    </w:p>
    <w:p w14:paraId="4A827D45" w14:textId="77777777" w:rsidR="000636D4" w:rsidRPr="009005B6" w:rsidRDefault="000636D4" w:rsidP="000636D4">
      <w:pPr>
        <w:rPr>
          <w:sz w:val="22"/>
          <w:szCs w:val="22"/>
        </w:rPr>
      </w:pPr>
    </w:p>
    <w:p w14:paraId="7E92DE47" w14:textId="4E02CFD3" w:rsidR="000636D4" w:rsidRPr="009005B6" w:rsidRDefault="000636D4" w:rsidP="000636D4">
      <w:pPr>
        <w:rPr>
          <w:sz w:val="22"/>
          <w:szCs w:val="22"/>
        </w:rPr>
      </w:pPr>
      <w:r w:rsidRPr="009005B6">
        <w:rPr>
          <w:sz w:val="22"/>
          <w:szCs w:val="22"/>
        </w:rPr>
        <w:t>12.If there are dangerous aspects of your experiment, like using a sharp tool or experimenting with electricity, please have an adult help you or have them do the dangerous parts. That’s what adults are for so use them correctly. (Besides, it makes them feel important!)</w:t>
      </w:r>
    </w:p>
    <w:p w14:paraId="2E302AFF" w14:textId="5CEBBCE0" w:rsidR="000636D4" w:rsidRPr="009005B6" w:rsidRDefault="000636D4" w:rsidP="000636D4">
      <w:pPr>
        <w:rPr>
          <w:sz w:val="22"/>
          <w:szCs w:val="22"/>
        </w:rPr>
      </w:pPr>
    </w:p>
    <w:p w14:paraId="5AB9B471" w14:textId="214C2F71" w:rsidR="000636D4" w:rsidRDefault="000636D4" w:rsidP="000636D4"/>
    <w:p w14:paraId="02C4B41B" w14:textId="4F3E302C" w:rsidR="000636D4" w:rsidRDefault="000636D4" w:rsidP="000636D4"/>
    <w:p w14:paraId="1FCAE2F4" w14:textId="45716263" w:rsidR="000636D4" w:rsidRDefault="000636D4" w:rsidP="000636D4"/>
    <w:p w14:paraId="29D84F33" w14:textId="6A632C32" w:rsidR="000636D4" w:rsidRDefault="000636D4" w:rsidP="000636D4"/>
    <w:p w14:paraId="79A35DBE" w14:textId="0B502B3A" w:rsidR="000636D4" w:rsidRDefault="000636D4" w:rsidP="000636D4"/>
    <w:p w14:paraId="1D970473" w14:textId="459261FB" w:rsidR="000636D4" w:rsidRDefault="000636D4" w:rsidP="000636D4"/>
    <w:p w14:paraId="1BC5A87C" w14:textId="08DD6FC5" w:rsidR="000636D4" w:rsidRDefault="000636D4" w:rsidP="000636D4"/>
    <w:p w14:paraId="3215A06C" w14:textId="02B8307F" w:rsidR="000636D4" w:rsidRDefault="000636D4" w:rsidP="000636D4"/>
    <w:p w14:paraId="6F2922C5" w14:textId="34B98D5A" w:rsidR="000636D4" w:rsidRDefault="000636D4" w:rsidP="000636D4"/>
    <w:p w14:paraId="4D7079F4" w14:textId="6F0371AF" w:rsidR="009005B6" w:rsidRDefault="009005B6" w:rsidP="000636D4"/>
    <w:p w14:paraId="722D43ED" w14:textId="2AEEC9E5" w:rsidR="009005B6" w:rsidRDefault="009005B6" w:rsidP="000636D4"/>
    <w:p w14:paraId="25C40FE3" w14:textId="6DA24C0E" w:rsidR="0088045B" w:rsidRDefault="0088045B" w:rsidP="000636D4"/>
    <w:p w14:paraId="064CB810" w14:textId="483E04C5" w:rsidR="0088045B" w:rsidRDefault="0088045B" w:rsidP="000636D4"/>
    <w:p w14:paraId="0E49D3EF" w14:textId="41542D8C" w:rsidR="0088045B" w:rsidRDefault="0088045B" w:rsidP="000636D4"/>
    <w:p w14:paraId="556436C4" w14:textId="0095CE0E" w:rsidR="0088045B" w:rsidRDefault="0088045B" w:rsidP="000636D4"/>
    <w:p w14:paraId="0E0EA231" w14:textId="6270E0A1" w:rsidR="0088045B" w:rsidRDefault="0088045B" w:rsidP="000636D4"/>
    <w:p w14:paraId="1F6679FD" w14:textId="39629383" w:rsidR="0088045B" w:rsidRDefault="0088045B" w:rsidP="000636D4"/>
    <w:p w14:paraId="15C1CFB3" w14:textId="4749C7F7" w:rsidR="0088045B" w:rsidRDefault="0088045B" w:rsidP="000636D4"/>
    <w:p w14:paraId="74892293" w14:textId="4C00450E" w:rsidR="0088045B" w:rsidRDefault="0088045B" w:rsidP="000636D4"/>
    <w:p w14:paraId="41661A67" w14:textId="77777777" w:rsidR="0088045B" w:rsidRDefault="0088045B" w:rsidP="000636D4"/>
    <w:p w14:paraId="4908FC1F" w14:textId="53B89E9C" w:rsidR="000636D4" w:rsidRDefault="000636D4" w:rsidP="000636D4"/>
    <w:p w14:paraId="72D42FFD" w14:textId="2B6C5AEA" w:rsidR="000636D4" w:rsidRDefault="000636D4" w:rsidP="000636D4">
      <w:r w:rsidRPr="008C6B82">
        <w:rPr>
          <w:b/>
        </w:rPr>
        <w:lastRenderedPageBreak/>
        <w:t>Name</w:t>
      </w:r>
      <w:r>
        <w:t xml:space="preserve">: ___________________ </w:t>
      </w:r>
      <w:r>
        <w:tab/>
      </w:r>
      <w:r>
        <w:tab/>
      </w:r>
      <w:r>
        <w:tab/>
      </w:r>
      <w:r>
        <w:tab/>
      </w:r>
      <w:r w:rsidRPr="008C6B82">
        <w:rPr>
          <w:b/>
        </w:rPr>
        <w:t>PROJECT SUMMARY WORKSHEET</w:t>
      </w:r>
      <w:r>
        <w:t xml:space="preserve"> </w:t>
      </w:r>
    </w:p>
    <w:p w14:paraId="27607828" w14:textId="77777777" w:rsidR="000636D4" w:rsidRDefault="000636D4" w:rsidP="000636D4">
      <w:r w:rsidRPr="008C6B82">
        <w:rPr>
          <w:b/>
        </w:rPr>
        <w:t>Due Date</w:t>
      </w:r>
      <w:r>
        <w:t xml:space="preserve">: ____________________________ </w:t>
      </w:r>
    </w:p>
    <w:p w14:paraId="6A30C385" w14:textId="383A15BB" w:rsidR="000636D4" w:rsidRDefault="000636D4" w:rsidP="000636D4">
      <w:r w:rsidRPr="008C6B82">
        <w:rPr>
          <w:b/>
        </w:rPr>
        <w:t>Topic</w:t>
      </w:r>
      <w:r>
        <w:t xml:space="preserve">: _____________________________________________________________ </w:t>
      </w:r>
    </w:p>
    <w:p w14:paraId="35667F9A" w14:textId="77777777" w:rsidR="000636D4" w:rsidRDefault="000636D4" w:rsidP="000636D4"/>
    <w:p w14:paraId="078BB2D3" w14:textId="563A71F1" w:rsidR="008C6B82" w:rsidRPr="008C6B82" w:rsidRDefault="00C32EBA" w:rsidP="000636D4">
      <w:pPr>
        <w:rPr>
          <w:b/>
        </w:rPr>
      </w:pPr>
      <w:r>
        <w:rPr>
          <w:b/>
        </w:rPr>
        <w:t xml:space="preserve">Question: Statement of Purpose </w:t>
      </w:r>
      <w:r w:rsidR="000636D4" w:rsidRPr="008C6B82">
        <w:rPr>
          <w:b/>
        </w:rPr>
        <w:t xml:space="preserve">(Written as a Question) </w:t>
      </w:r>
    </w:p>
    <w:tbl>
      <w:tblPr>
        <w:tblStyle w:val="TableGrid"/>
        <w:tblW w:w="0" w:type="auto"/>
        <w:tblLook w:val="04A0" w:firstRow="1" w:lastRow="0" w:firstColumn="1" w:lastColumn="0" w:noHBand="0" w:noVBand="1"/>
      </w:tblPr>
      <w:tblGrid>
        <w:gridCol w:w="9926"/>
      </w:tblGrid>
      <w:tr w:rsidR="008C6B82" w14:paraId="2B3E9004" w14:textId="77777777" w:rsidTr="008C6B82">
        <w:tc>
          <w:tcPr>
            <w:tcW w:w="10152" w:type="dxa"/>
          </w:tcPr>
          <w:p w14:paraId="011775F5" w14:textId="77777777" w:rsidR="008C6B82" w:rsidRDefault="008C6B82" w:rsidP="000636D4"/>
          <w:p w14:paraId="4B60CAEC" w14:textId="77777777" w:rsidR="008C6B82" w:rsidRDefault="008C6B82" w:rsidP="000636D4"/>
          <w:p w14:paraId="7FC3191F" w14:textId="77777777" w:rsidR="008C6B82" w:rsidRDefault="008C6B82" w:rsidP="000636D4"/>
          <w:p w14:paraId="0D47D466" w14:textId="77777777" w:rsidR="008C6B82" w:rsidRDefault="008C6B82" w:rsidP="000636D4"/>
          <w:p w14:paraId="3C4CB6B3" w14:textId="77777777" w:rsidR="008C6B82" w:rsidRDefault="008C6B82" w:rsidP="000636D4"/>
          <w:p w14:paraId="20B2B895" w14:textId="77777777" w:rsidR="008C6B82" w:rsidRDefault="008C6B82" w:rsidP="000636D4"/>
          <w:p w14:paraId="113D0189" w14:textId="77777777" w:rsidR="008C6B82" w:rsidRDefault="008C6B82" w:rsidP="000636D4"/>
          <w:p w14:paraId="357F46B7" w14:textId="77777777" w:rsidR="008C6B82" w:rsidRDefault="008C6B82" w:rsidP="000636D4"/>
          <w:p w14:paraId="6BC62321" w14:textId="6C709133" w:rsidR="008C6B82" w:rsidRDefault="008C6B82" w:rsidP="000636D4"/>
        </w:tc>
      </w:tr>
    </w:tbl>
    <w:p w14:paraId="614F958C" w14:textId="15D2DE99" w:rsidR="008C6B82" w:rsidRDefault="008C6B82" w:rsidP="000636D4"/>
    <w:p w14:paraId="048DA69B" w14:textId="6AACEA65" w:rsidR="008C6B82" w:rsidRPr="008C6B82" w:rsidRDefault="00C32EBA" w:rsidP="000636D4">
      <w:pPr>
        <w:rPr>
          <w:b/>
        </w:rPr>
      </w:pPr>
      <w:r>
        <w:rPr>
          <w:b/>
        </w:rPr>
        <w:t>Hypothesis or Prediction:</w:t>
      </w:r>
    </w:p>
    <w:tbl>
      <w:tblPr>
        <w:tblStyle w:val="TableGrid"/>
        <w:tblW w:w="0" w:type="auto"/>
        <w:tblLook w:val="04A0" w:firstRow="1" w:lastRow="0" w:firstColumn="1" w:lastColumn="0" w:noHBand="0" w:noVBand="1"/>
      </w:tblPr>
      <w:tblGrid>
        <w:gridCol w:w="9926"/>
      </w:tblGrid>
      <w:tr w:rsidR="008C6B82" w14:paraId="2B7F3D36" w14:textId="77777777" w:rsidTr="008C6B82">
        <w:tc>
          <w:tcPr>
            <w:tcW w:w="10152" w:type="dxa"/>
          </w:tcPr>
          <w:p w14:paraId="228A8490" w14:textId="77777777" w:rsidR="008C6B82" w:rsidRDefault="008C6B82" w:rsidP="000636D4"/>
          <w:p w14:paraId="701B8F7A" w14:textId="77777777" w:rsidR="008C6B82" w:rsidRDefault="008C6B82" w:rsidP="000636D4"/>
          <w:p w14:paraId="276A6C31" w14:textId="77777777" w:rsidR="008C6B82" w:rsidRDefault="008C6B82" w:rsidP="000636D4"/>
          <w:p w14:paraId="03BF3B4C" w14:textId="77777777" w:rsidR="008C6B82" w:rsidRDefault="008C6B82" w:rsidP="000636D4"/>
          <w:p w14:paraId="2928A019" w14:textId="77777777" w:rsidR="008C6B82" w:rsidRDefault="008C6B82" w:rsidP="000636D4"/>
          <w:p w14:paraId="159389FF" w14:textId="77777777" w:rsidR="008C6B82" w:rsidRDefault="008C6B82" w:rsidP="000636D4"/>
          <w:p w14:paraId="2010F428" w14:textId="77777777" w:rsidR="008C6B82" w:rsidRDefault="008C6B82" w:rsidP="000636D4"/>
          <w:p w14:paraId="77693D5B" w14:textId="77777777" w:rsidR="008C6B82" w:rsidRDefault="008C6B82" w:rsidP="000636D4"/>
          <w:p w14:paraId="362E5BA9" w14:textId="457367FD" w:rsidR="008C6B82" w:rsidRDefault="008C6B82" w:rsidP="000636D4"/>
        </w:tc>
      </w:tr>
    </w:tbl>
    <w:p w14:paraId="3B72EF41" w14:textId="5C43CE7B" w:rsidR="008C6B82" w:rsidRDefault="008C6B82" w:rsidP="000636D4"/>
    <w:p w14:paraId="22995668" w14:textId="77777777" w:rsidR="008C6B82" w:rsidRPr="008C6B82" w:rsidRDefault="000636D4" w:rsidP="000636D4">
      <w:pPr>
        <w:rPr>
          <w:b/>
        </w:rPr>
      </w:pPr>
      <w:r w:rsidRPr="008C6B82">
        <w:rPr>
          <w:b/>
        </w:rPr>
        <w:t xml:space="preserve">Materials I will need: </w:t>
      </w:r>
    </w:p>
    <w:tbl>
      <w:tblPr>
        <w:tblStyle w:val="TableGrid"/>
        <w:tblW w:w="0" w:type="auto"/>
        <w:tblLook w:val="04A0" w:firstRow="1" w:lastRow="0" w:firstColumn="1" w:lastColumn="0" w:noHBand="0" w:noVBand="1"/>
      </w:tblPr>
      <w:tblGrid>
        <w:gridCol w:w="9926"/>
      </w:tblGrid>
      <w:tr w:rsidR="008C6B82" w14:paraId="5DF8960D" w14:textId="77777777" w:rsidTr="008C6B82">
        <w:tc>
          <w:tcPr>
            <w:tcW w:w="10152" w:type="dxa"/>
          </w:tcPr>
          <w:p w14:paraId="5F5C5271" w14:textId="77777777" w:rsidR="008C6B82" w:rsidRDefault="008C6B82" w:rsidP="000636D4"/>
          <w:p w14:paraId="19ADE45C" w14:textId="77777777" w:rsidR="008C6B82" w:rsidRDefault="008C6B82" w:rsidP="000636D4"/>
          <w:p w14:paraId="0CB5AF54" w14:textId="77777777" w:rsidR="008C6B82" w:rsidRDefault="008C6B82" w:rsidP="000636D4"/>
          <w:p w14:paraId="632001C9" w14:textId="77777777" w:rsidR="008C6B82" w:rsidRDefault="008C6B82" w:rsidP="000636D4"/>
          <w:p w14:paraId="13966FA0" w14:textId="77777777" w:rsidR="008C6B82" w:rsidRDefault="008C6B82" w:rsidP="000636D4"/>
          <w:p w14:paraId="2B3AA55C" w14:textId="77777777" w:rsidR="008C6B82" w:rsidRDefault="008C6B82" w:rsidP="000636D4"/>
          <w:p w14:paraId="3E852F04" w14:textId="77777777" w:rsidR="008C6B82" w:rsidRDefault="008C6B82" w:rsidP="000636D4"/>
          <w:p w14:paraId="66272163" w14:textId="77777777" w:rsidR="008C6B82" w:rsidRDefault="008C6B82" w:rsidP="000636D4"/>
          <w:p w14:paraId="48E819E2" w14:textId="77777777" w:rsidR="008C6B82" w:rsidRDefault="008C6B82" w:rsidP="000636D4"/>
          <w:p w14:paraId="2D00A8D3" w14:textId="77777777" w:rsidR="008C6B82" w:rsidRDefault="008C6B82" w:rsidP="000636D4"/>
          <w:p w14:paraId="3A44DA3E" w14:textId="77777777" w:rsidR="008C6B82" w:rsidRDefault="008C6B82" w:rsidP="000636D4"/>
          <w:p w14:paraId="77BB313A" w14:textId="77777777" w:rsidR="008C6B82" w:rsidRDefault="008C6B82" w:rsidP="000636D4"/>
          <w:p w14:paraId="6F6209CB" w14:textId="77777777" w:rsidR="008C6B82" w:rsidRDefault="008C6B82" w:rsidP="000636D4"/>
          <w:p w14:paraId="75D65ED9" w14:textId="77777777" w:rsidR="008C6B82" w:rsidRDefault="008C6B82" w:rsidP="000636D4"/>
          <w:p w14:paraId="26A0EEE1" w14:textId="77777777" w:rsidR="008C6B82" w:rsidRDefault="008C6B82" w:rsidP="000636D4"/>
          <w:p w14:paraId="16C4D70F" w14:textId="77777777" w:rsidR="008C6B82" w:rsidRDefault="008C6B82" w:rsidP="000636D4"/>
          <w:p w14:paraId="4419EB89" w14:textId="77777777" w:rsidR="008C6B82" w:rsidRDefault="008C6B82" w:rsidP="000636D4"/>
          <w:p w14:paraId="5C407E4C" w14:textId="77777777" w:rsidR="008C6B82" w:rsidRDefault="008C6B82" w:rsidP="000636D4"/>
          <w:p w14:paraId="513AF5E8" w14:textId="316DCC39" w:rsidR="008C6B82" w:rsidRDefault="008C6B82" w:rsidP="000636D4"/>
        </w:tc>
      </w:tr>
    </w:tbl>
    <w:p w14:paraId="010B862B" w14:textId="155C57EE" w:rsidR="008C6B82" w:rsidRDefault="008C6B82" w:rsidP="000636D4"/>
    <w:p w14:paraId="17632D69" w14:textId="77777777" w:rsidR="008C6B82" w:rsidRPr="008C6B82" w:rsidRDefault="000636D4" w:rsidP="000636D4">
      <w:pPr>
        <w:rPr>
          <w:b/>
        </w:rPr>
      </w:pPr>
      <w:r w:rsidRPr="008C6B82">
        <w:rPr>
          <w:b/>
        </w:rPr>
        <w:lastRenderedPageBreak/>
        <w:t xml:space="preserve">Procedures: (Detailed Steps) </w:t>
      </w:r>
    </w:p>
    <w:tbl>
      <w:tblPr>
        <w:tblStyle w:val="TableGrid"/>
        <w:tblW w:w="0" w:type="auto"/>
        <w:tblLook w:val="04A0" w:firstRow="1" w:lastRow="0" w:firstColumn="1" w:lastColumn="0" w:noHBand="0" w:noVBand="1"/>
      </w:tblPr>
      <w:tblGrid>
        <w:gridCol w:w="9926"/>
      </w:tblGrid>
      <w:tr w:rsidR="008C6B82" w14:paraId="390FA933" w14:textId="77777777" w:rsidTr="008C6B82">
        <w:tc>
          <w:tcPr>
            <w:tcW w:w="10152" w:type="dxa"/>
          </w:tcPr>
          <w:p w14:paraId="6D3259C6" w14:textId="77777777" w:rsidR="008C6B82" w:rsidRDefault="008C6B82" w:rsidP="000636D4"/>
          <w:p w14:paraId="1C2100A7" w14:textId="77777777" w:rsidR="008C6B82" w:rsidRDefault="008C6B82" w:rsidP="000636D4"/>
          <w:p w14:paraId="073FED1B" w14:textId="77777777" w:rsidR="008C6B82" w:rsidRDefault="008C6B82" w:rsidP="000636D4"/>
          <w:p w14:paraId="212D2BA7" w14:textId="77777777" w:rsidR="008C6B82" w:rsidRDefault="008C6B82" w:rsidP="000636D4"/>
          <w:p w14:paraId="0E6A31A8" w14:textId="77777777" w:rsidR="008C6B82" w:rsidRDefault="008C6B82" w:rsidP="000636D4"/>
          <w:p w14:paraId="5DD58437" w14:textId="77777777" w:rsidR="008C6B82" w:rsidRDefault="008C6B82" w:rsidP="000636D4"/>
          <w:p w14:paraId="61BF41C6" w14:textId="77777777" w:rsidR="008C6B82" w:rsidRDefault="008C6B82" w:rsidP="000636D4"/>
          <w:p w14:paraId="3D087424" w14:textId="77777777" w:rsidR="008C6B82" w:rsidRDefault="008C6B82" w:rsidP="000636D4"/>
          <w:p w14:paraId="5A405A88" w14:textId="77777777" w:rsidR="008C6B82" w:rsidRDefault="008C6B82" w:rsidP="000636D4"/>
          <w:p w14:paraId="6E4FE89A" w14:textId="77777777" w:rsidR="008C6B82" w:rsidRDefault="008C6B82" w:rsidP="000636D4"/>
          <w:p w14:paraId="033C85CD" w14:textId="77777777" w:rsidR="008C6B82" w:rsidRDefault="008C6B82" w:rsidP="000636D4"/>
          <w:p w14:paraId="5D863F5C" w14:textId="77777777" w:rsidR="008C6B82" w:rsidRDefault="008C6B82" w:rsidP="000636D4"/>
          <w:p w14:paraId="02DED14A" w14:textId="43E5AF63" w:rsidR="008C6B82" w:rsidRDefault="008C6B82" w:rsidP="000636D4"/>
        </w:tc>
      </w:tr>
    </w:tbl>
    <w:p w14:paraId="6805D898" w14:textId="35AFCEAC" w:rsidR="008C6B82" w:rsidRDefault="008C6B82" w:rsidP="000636D4"/>
    <w:p w14:paraId="596D2F66" w14:textId="17F21C15" w:rsidR="008C6B82" w:rsidRPr="008C6B82" w:rsidRDefault="008C6B82" w:rsidP="000636D4">
      <w:pPr>
        <w:rPr>
          <w:b/>
        </w:rPr>
      </w:pPr>
      <w:r w:rsidRPr="008C6B82">
        <w:rPr>
          <w:b/>
        </w:rPr>
        <w:t>Resource</w:t>
      </w:r>
      <w:r>
        <w:rPr>
          <w:b/>
        </w:rPr>
        <w:t>s</w:t>
      </w:r>
      <w:r w:rsidR="000636D4" w:rsidRPr="008C6B82">
        <w:rPr>
          <w:b/>
        </w:rPr>
        <w:t xml:space="preserve"> </w:t>
      </w:r>
      <w:r w:rsidRPr="008C6B82">
        <w:rPr>
          <w:b/>
        </w:rPr>
        <w:t>(</w:t>
      </w:r>
      <w:r w:rsidR="000636D4" w:rsidRPr="008C6B82">
        <w:rPr>
          <w:b/>
        </w:rPr>
        <w:t xml:space="preserve">You must </w:t>
      </w:r>
      <w:r w:rsidR="00C32EBA">
        <w:rPr>
          <w:b/>
        </w:rPr>
        <w:t>have __</w:t>
      </w:r>
      <w:r w:rsidR="000636D4" w:rsidRPr="008C6B82">
        <w:rPr>
          <w:b/>
        </w:rPr>
        <w:t xml:space="preserve"> Resources</w:t>
      </w:r>
      <w:r w:rsidRPr="008C6B82">
        <w:rPr>
          <w:b/>
        </w:rPr>
        <w:t>)</w:t>
      </w:r>
      <w:r w:rsidR="000636D4" w:rsidRPr="008C6B82">
        <w:rPr>
          <w:b/>
        </w:rPr>
        <w:t xml:space="preserve">: </w:t>
      </w:r>
      <w:r w:rsidRPr="008C6B82">
        <w:rPr>
          <w:b/>
        </w:rPr>
        <w:t>(example)</w:t>
      </w:r>
    </w:p>
    <w:p w14:paraId="06DD2CFA" w14:textId="77777777" w:rsidR="008C6B82" w:rsidRDefault="008C6B82" w:rsidP="000636D4"/>
    <w:p w14:paraId="6F8BA4F6" w14:textId="77777777" w:rsidR="008C6B82" w:rsidRDefault="000636D4" w:rsidP="008C6B82">
      <w:pPr>
        <w:spacing w:line="360" w:lineRule="auto"/>
      </w:pPr>
      <w:r>
        <w:t xml:space="preserve">Type of Resource: _______________________________________________ </w:t>
      </w:r>
    </w:p>
    <w:p w14:paraId="683F2864" w14:textId="00D26B6D" w:rsidR="008C6B82" w:rsidRDefault="000636D4" w:rsidP="008C6B82">
      <w:pPr>
        <w:spacing w:line="360" w:lineRule="auto"/>
      </w:pPr>
      <w:r>
        <w:t xml:space="preserve">Website: </w:t>
      </w:r>
      <w:hyperlink r:id="rId81" w:history="1">
        <w:r w:rsidR="008C6B82" w:rsidRPr="00147A17">
          <w:rPr>
            <w:rStyle w:val="Hyperlink"/>
          </w:rPr>
          <w:t>http://________________________________________________</w:t>
        </w:r>
      </w:hyperlink>
      <w:r>
        <w:t xml:space="preserve"> </w:t>
      </w:r>
    </w:p>
    <w:p w14:paraId="172F9231" w14:textId="77777777" w:rsidR="008C6B82" w:rsidRDefault="000636D4" w:rsidP="008C6B82">
      <w:pPr>
        <w:spacing w:line="360" w:lineRule="auto"/>
      </w:pPr>
      <w:r>
        <w:t xml:space="preserve">Author: ______________________________________________________ </w:t>
      </w:r>
    </w:p>
    <w:p w14:paraId="2BF2C8BB" w14:textId="77777777" w:rsidR="008C6B82" w:rsidRDefault="000636D4" w:rsidP="008C6B82">
      <w:pPr>
        <w:spacing w:line="360" w:lineRule="auto"/>
      </w:pPr>
      <w:r>
        <w:t xml:space="preserve">Title: ________________________________________________________ </w:t>
      </w:r>
    </w:p>
    <w:p w14:paraId="25A8ACA4" w14:textId="6D9A15BA" w:rsidR="008C6B82" w:rsidRDefault="000636D4" w:rsidP="008C6B82">
      <w:pPr>
        <w:spacing w:line="360" w:lineRule="auto"/>
      </w:pPr>
      <w:r>
        <w:t xml:space="preserve">Publishing Company: ___________________________________________ </w:t>
      </w:r>
    </w:p>
    <w:p w14:paraId="143BB806" w14:textId="77777777" w:rsidR="008C6B82" w:rsidRDefault="000636D4" w:rsidP="008C6B82">
      <w:pPr>
        <w:spacing w:line="360" w:lineRule="auto"/>
      </w:pPr>
      <w:r>
        <w:t xml:space="preserve">Location of the Publishing Company: ______________________________ </w:t>
      </w:r>
    </w:p>
    <w:p w14:paraId="04961DE2" w14:textId="77777777" w:rsidR="008C6B82" w:rsidRDefault="000636D4" w:rsidP="008C6B82">
      <w:pPr>
        <w:spacing w:line="360" w:lineRule="auto"/>
      </w:pPr>
      <w:r>
        <w:t xml:space="preserve">Date of Publication: ____________________________________________ </w:t>
      </w:r>
    </w:p>
    <w:p w14:paraId="1DEA5509" w14:textId="3EA37252" w:rsidR="000636D4" w:rsidRDefault="000636D4" w:rsidP="008C6B82">
      <w:pPr>
        <w:spacing w:line="360" w:lineRule="auto"/>
      </w:pPr>
      <w:r w:rsidRPr="008C6B82">
        <w:rPr>
          <w:b/>
        </w:rPr>
        <w:t>Information found in your own words: (Must be at least one paragraph summary.)</w:t>
      </w:r>
      <w:r>
        <w:t xml:space="preserve"> ____________________________________</w:t>
      </w:r>
      <w:r w:rsidR="008C6B8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w:t>
      </w:r>
      <w:r w:rsidR="008C6B82">
        <w:t>______________________________</w:t>
      </w:r>
      <w:r>
        <w:t>__________________________________________________________________</w:t>
      </w:r>
      <w:r w:rsidR="008C6B82">
        <w:softHyphen/>
      </w:r>
      <w:r w:rsidR="008C6B82">
        <w:softHyphen/>
      </w:r>
      <w:r w:rsidR="008C6B82">
        <w:softHyphen/>
      </w:r>
      <w:r w:rsidR="008C6B82">
        <w:softHyphen/>
        <w:t>_______________</w:t>
      </w:r>
      <w:r>
        <w:t xml:space="preserve"> ___________________________________________________________________</w:t>
      </w:r>
      <w:r w:rsidR="008C6B82">
        <w:t>________________</w:t>
      </w:r>
      <w:r>
        <w:t>___________________________________________________________________</w:t>
      </w:r>
      <w:r w:rsidR="008C6B82">
        <w:t>______________</w:t>
      </w:r>
      <w:r>
        <w:t xml:space="preserve"> ___________________________________________________________________</w:t>
      </w:r>
      <w:r w:rsidR="008C6B82">
        <w:t>_______________</w:t>
      </w:r>
      <w:r>
        <w:t xml:space="preserve"> ___________________________________________________________________</w:t>
      </w:r>
      <w:r w:rsidR="008C6B82">
        <w:t>_______________</w:t>
      </w:r>
      <w:r>
        <w:t xml:space="preserve"> ___________________________________________________________________</w:t>
      </w:r>
      <w:r w:rsidR="008C6B82">
        <w:t>_______________</w:t>
      </w:r>
    </w:p>
    <w:p w14:paraId="0A3135A9" w14:textId="77777777" w:rsidR="000636D4" w:rsidRDefault="000636D4" w:rsidP="000636D4"/>
    <w:p w14:paraId="37353E0A" w14:textId="77777777" w:rsidR="008C6B82" w:rsidRPr="00070EA9" w:rsidRDefault="008C6B82" w:rsidP="008C6B82">
      <w:pPr>
        <w:rPr>
          <w:b/>
        </w:rPr>
      </w:pPr>
      <w:r w:rsidRPr="00070EA9">
        <w:rPr>
          <w:b/>
        </w:rPr>
        <w:lastRenderedPageBreak/>
        <w:t xml:space="preserve">1st Quarter Student Checklist </w:t>
      </w:r>
    </w:p>
    <w:p w14:paraId="7AB74FC5" w14:textId="657C4415" w:rsidR="008C6B82" w:rsidRPr="00070EA9" w:rsidRDefault="008C6B82" w:rsidP="008C6B82"/>
    <w:tbl>
      <w:tblPr>
        <w:tblStyle w:val="GridTable2-Accent2"/>
        <w:tblW w:w="0" w:type="auto"/>
        <w:tblLook w:val="04A0" w:firstRow="1" w:lastRow="0" w:firstColumn="1" w:lastColumn="0" w:noHBand="0" w:noVBand="1"/>
      </w:tblPr>
      <w:tblGrid>
        <w:gridCol w:w="1776"/>
        <w:gridCol w:w="6054"/>
        <w:gridCol w:w="2106"/>
      </w:tblGrid>
      <w:tr w:rsidR="008C6B82" w:rsidRPr="005B428D" w14:paraId="34E5F2D2" w14:textId="77777777" w:rsidTr="005B42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tcPr>
          <w:p w14:paraId="441608A5" w14:textId="1C0E9A34" w:rsidR="008C6B82" w:rsidRPr="005B428D" w:rsidRDefault="008C6B82" w:rsidP="008C6B82">
            <w:pPr>
              <w:rPr>
                <w:sz w:val="22"/>
                <w:szCs w:val="22"/>
              </w:rPr>
            </w:pPr>
            <w:r w:rsidRPr="005B428D">
              <w:rPr>
                <w:sz w:val="22"/>
                <w:szCs w:val="22"/>
              </w:rPr>
              <w:t>Due Date</w:t>
            </w:r>
          </w:p>
        </w:tc>
        <w:tc>
          <w:tcPr>
            <w:tcW w:w="6054" w:type="dxa"/>
          </w:tcPr>
          <w:p w14:paraId="1C568AEB" w14:textId="340915AC" w:rsidR="008C6B82" w:rsidRPr="005B428D" w:rsidRDefault="008C6B82" w:rsidP="008C6B82">
            <w:pPr>
              <w:cnfStyle w:val="100000000000" w:firstRow="1" w:lastRow="0" w:firstColumn="0" w:lastColumn="0" w:oddVBand="0" w:evenVBand="0" w:oddHBand="0" w:evenHBand="0" w:firstRowFirstColumn="0" w:firstRowLastColumn="0" w:lastRowFirstColumn="0" w:lastRowLastColumn="0"/>
              <w:rPr>
                <w:sz w:val="22"/>
                <w:szCs w:val="22"/>
              </w:rPr>
            </w:pPr>
            <w:r w:rsidRPr="005B428D">
              <w:rPr>
                <w:sz w:val="22"/>
                <w:szCs w:val="22"/>
              </w:rPr>
              <w:t xml:space="preserve">Component </w:t>
            </w:r>
          </w:p>
        </w:tc>
        <w:tc>
          <w:tcPr>
            <w:tcW w:w="2106" w:type="dxa"/>
          </w:tcPr>
          <w:p w14:paraId="3F1C1F34" w14:textId="53D991E9" w:rsidR="008C6B82" w:rsidRPr="005B428D" w:rsidRDefault="008C6B82" w:rsidP="008C6B82">
            <w:pPr>
              <w:cnfStyle w:val="100000000000" w:firstRow="1" w:lastRow="0" w:firstColumn="0" w:lastColumn="0" w:oddVBand="0" w:evenVBand="0" w:oddHBand="0" w:evenHBand="0" w:firstRowFirstColumn="0" w:firstRowLastColumn="0" w:lastRowFirstColumn="0" w:lastRowLastColumn="0"/>
              <w:rPr>
                <w:sz w:val="22"/>
                <w:szCs w:val="22"/>
              </w:rPr>
            </w:pPr>
            <w:r w:rsidRPr="005B428D">
              <w:rPr>
                <w:sz w:val="22"/>
                <w:szCs w:val="22"/>
              </w:rPr>
              <w:t>Completed</w:t>
            </w:r>
          </w:p>
        </w:tc>
      </w:tr>
      <w:tr w:rsidR="008C6B82" w:rsidRPr="00070EA9" w14:paraId="02221DDA" w14:textId="77777777" w:rsidTr="005B4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tcPr>
          <w:p w14:paraId="74A12F76" w14:textId="4322AA09" w:rsidR="008C6B82" w:rsidRPr="00070EA9" w:rsidRDefault="00070EA9" w:rsidP="008C6B82">
            <w:pPr>
              <w:rPr>
                <w:sz w:val="22"/>
                <w:szCs w:val="22"/>
              </w:rPr>
            </w:pPr>
            <w:r w:rsidRPr="00070EA9">
              <w:rPr>
                <w:sz w:val="22"/>
                <w:szCs w:val="22"/>
              </w:rPr>
              <w:t>Sept 17</w:t>
            </w:r>
            <w:r w:rsidR="008C6B82" w:rsidRPr="00070EA9">
              <w:rPr>
                <w:sz w:val="22"/>
                <w:szCs w:val="22"/>
              </w:rPr>
              <w:t>th</w:t>
            </w:r>
          </w:p>
        </w:tc>
        <w:tc>
          <w:tcPr>
            <w:tcW w:w="6054" w:type="dxa"/>
          </w:tcPr>
          <w:p w14:paraId="59C0D520" w14:textId="77777777" w:rsidR="008C6B82" w:rsidRDefault="008C6B82" w:rsidP="008C6B82">
            <w:pPr>
              <w:cnfStyle w:val="000000100000" w:firstRow="0" w:lastRow="0" w:firstColumn="0" w:lastColumn="0" w:oddVBand="0" w:evenVBand="0" w:oddHBand="1" w:evenHBand="0" w:firstRowFirstColumn="0" w:firstRowLastColumn="0" w:lastRowFirstColumn="0" w:lastRowLastColumn="0"/>
              <w:rPr>
                <w:sz w:val="22"/>
                <w:szCs w:val="22"/>
              </w:rPr>
            </w:pPr>
            <w:r w:rsidRPr="00070EA9">
              <w:rPr>
                <w:sz w:val="22"/>
                <w:szCs w:val="22"/>
              </w:rPr>
              <w:t>Permission/Participation Slip – Signed and Returned</w:t>
            </w:r>
          </w:p>
          <w:p w14:paraId="66A6C584" w14:textId="2E645294" w:rsidR="005B428D" w:rsidRPr="00070EA9" w:rsidRDefault="005B428D" w:rsidP="008C6B82">
            <w:pPr>
              <w:cnfStyle w:val="000000100000" w:firstRow="0" w:lastRow="0" w:firstColumn="0" w:lastColumn="0" w:oddVBand="0" w:evenVBand="0" w:oddHBand="1" w:evenHBand="0" w:firstRowFirstColumn="0" w:firstRowLastColumn="0" w:lastRowFirstColumn="0" w:lastRowLastColumn="0"/>
              <w:rPr>
                <w:sz w:val="22"/>
                <w:szCs w:val="22"/>
              </w:rPr>
            </w:pPr>
          </w:p>
        </w:tc>
        <w:tc>
          <w:tcPr>
            <w:tcW w:w="2106" w:type="dxa"/>
          </w:tcPr>
          <w:p w14:paraId="26F43857" w14:textId="77777777" w:rsidR="008C6B82" w:rsidRPr="00070EA9" w:rsidRDefault="008C6B82" w:rsidP="008C6B82">
            <w:pPr>
              <w:cnfStyle w:val="000000100000" w:firstRow="0" w:lastRow="0" w:firstColumn="0" w:lastColumn="0" w:oddVBand="0" w:evenVBand="0" w:oddHBand="1" w:evenHBand="0" w:firstRowFirstColumn="0" w:firstRowLastColumn="0" w:lastRowFirstColumn="0" w:lastRowLastColumn="0"/>
              <w:rPr>
                <w:sz w:val="22"/>
                <w:szCs w:val="22"/>
              </w:rPr>
            </w:pPr>
          </w:p>
        </w:tc>
      </w:tr>
      <w:tr w:rsidR="008C6B82" w:rsidRPr="00070EA9" w14:paraId="44BABE2F" w14:textId="77777777" w:rsidTr="005B428D">
        <w:tc>
          <w:tcPr>
            <w:cnfStyle w:val="001000000000" w:firstRow="0" w:lastRow="0" w:firstColumn="1" w:lastColumn="0" w:oddVBand="0" w:evenVBand="0" w:oddHBand="0" w:evenHBand="0" w:firstRowFirstColumn="0" w:firstRowLastColumn="0" w:lastRowFirstColumn="0" w:lastRowLastColumn="0"/>
            <w:tcW w:w="1776" w:type="dxa"/>
          </w:tcPr>
          <w:p w14:paraId="71DFE92B" w14:textId="246C07B3" w:rsidR="008C6B82" w:rsidRPr="00070EA9" w:rsidRDefault="00070EA9" w:rsidP="008C6B82">
            <w:pPr>
              <w:rPr>
                <w:sz w:val="22"/>
                <w:szCs w:val="22"/>
              </w:rPr>
            </w:pPr>
            <w:r w:rsidRPr="00070EA9">
              <w:rPr>
                <w:sz w:val="22"/>
                <w:szCs w:val="22"/>
              </w:rPr>
              <w:t>Sept 17th</w:t>
            </w:r>
          </w:p>
        </w:tc>
        <w:tc>
          <w:tcPr>
            <w:tcW w:w="6054" w:type="dxa"/>
          </w:tcPr>
          <w:p w14:paraId="518AFF6F" w14:textId="267138D7" w:rsidR="008C6B82" w:rsidRDefault="00070EA9" w:rsidP="008C6B82">
            <w:pPr>
              <w:cnfStyle w:val="000000000000" w:firstRow="0" w:lastRow="0" w:firstColumn="0" w:lastColumn="0" w:oddVBand="0" w:evenVBand="0" w:oddHBand="0" w:evenHBand="0" w:firstRowFirstColumn="0" w:firstRowLastColumn="0" w:lastRowFirstColumn="0" w:lastRowLastColumn="0"/>
              <w:rPr>
                <w:sz w:val="22"/>
                <w:szCs w:val="22"/>
              </w:rPr>
            </w:pPr>
            <w:r w:rsidRPr="00070EA9">
              <w:rPr>
                <w:b/>
                <w:sz w:val="22"/>
                <w:szCs w:val="22"/>
              </w:rPr>
              <w:t>Topic:</w:t>
            </w:r>
            <w:r w:rsidRPr="00070EA9">
              <w:rPr>
                <w:sz w:val="22"/>
                <w:szCs w:val="22"/>
              </w:rPr>
              <w:t xml:space="preserve"> Choose a topic</w:t>
            </w:r>
            <w:r w:rsidR="004C5DF4">
              <w:rPr>
                <w:sz w:val="22"/>
                <w:szCs w:val="22"/>
              </w:rPr>
              <w:t>. Be sure it interests you. Do no</w:t>
            </w:r>
            <w:r w:rsidRPr="00070EA9">
              <w:rPr>
                <w:sz w:val="22"/>
                <w:szCs w:val="22"/>
              </w:rPr>
              <w:t>t pick one because you think it will be easy. Talk it over with your parents and when you have decided. Do not change your topic later. (Included in Participation Slip)</w:t>
            </w:r>
          </w:p>
          <w:p w14:paraId="36010093" w14:textId="55BD12E7" w:rsidR="005B428D" w:rsidRPr="00070EA9" w:rsidRDefault="005B428D" w:rsidP="008C6B82">
            <w:pPr>
              <w:cnfStyle w:val="000000000000" w:firstRow="0" w:lastRow="0" w:firstColumn="0" w:lastColumn="0" w:oddVBand="0" w:evenVBand="0" w:oddHBand="0" w:evenHBand="0" w:firstRowFirstColumn="0" w:firstRowLastColumn="0" w:lastRowFirstColumn="0" w:lastRowLastColumn="0"/>
              <w:rPr>
                <w:sz w:val="22"/>
                <w:szCs w:val="22"/>
              </w:rPr>
            </w:pPr>
          </w:p>
        </w:tc>
        <w:tc>
          <w:tcPr>
            <w:tcW w:w="2106" w:type="dxa"/>
          </w:tcPr>
          <w:p w14:paraId="5F7FCBCF" w14:textId="77777777" w:rsidR="008C6B82" w:rsidRPr="00070EA9" w:rsidRDefault="008C6B82" w:rsidP="008C6B82">
            <w:pPr>
              <w:cnfStyle w:val="000000000000" w:firstRow="0" w:lastRow="0" w:firstColumn="0" w:lastColumn="0" w:oddVBand="0" w:evenVBand="0" w:oddHBand="0" w:evenHBand="0" w:firstRowFirstColumn="0" w:firstRowLastColumn="0" w:lastRowFirstColumn="0" w:lastRowLastColumn="0"/>
              <w:rPr>
                <w:sz w:val="22"/>
                <w:szCs w:val="22"/>
              </w:rPr>
            </w:pPr>
          </w:p>
        </w:tc>
      </w:tr>
      <w:tr w:rsidR="008C6B82" w:rsidRPr="00070EA9" w14:paraId="240E443D" w14:textId="77777777" w:rsidTr="005B4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tcPr>
          <w:p w14:paraId="4B1EDFD3" w14:textId="77777777" w:rsidR="008C6B82" w:rsidRPr="00070EA9" w:rsidRDefault="008C6B82" w:rsidP="008C6B82">
            <w:pPr>
              <w:rPr>
                <w:sz w:val="22"/>
                <w:szCs w:val="22"/>
              </w:rPr>
            </w:pPr>
          </w:p>
        </w:tc>
        <w:tc>
          <w:tcPr>
            <w:tcW w:w="6054" w:type="dxa"/>
          </w:tcPr>
          <w:p w14:paraId="3B7C5596" w14:textId="4395EB39" w:rsidR="008C6B82" w:rsidRDefault="00070EA9" w:rsidP="008C6B82">
            <w:pPr>
              <w:cnfStyle w:val="000000100000" w:firstRow="0" w:lastRow="0" w:firstColumn="0" w:lastColumn="0" w:oddVBand="0" w:evenVBand="0" w:oddHBand="1" w:evenHBand="0" w:firstRowFirstColumn="0" w:firstRowLastColumn="0" w:lastRowFirstColumn="0" w:lastRowLastColumn="0"/>
              <w:rPr>
                <w:sz w:val="22"/>
                <w:szCs w:val="22"/>
              </w:rPr>
            </w:pPr>
            <w:r w:rsidRPr="00070EA9">
              <w:rPr>
                <w:b/>
                <w:sz w:val="22"/>
                <w:szCs w:val="22"/>
              </w:rPr>
              <w:t>Purpose:</w:t>
            </w:r>
            <w:r w:rsidRPr="00070EA9">
              <w:rPr>
                <w:sz w:val="22"/>
                <w:szCs w:val="22"/>
              </w:rPr>
              <w:t xml:space="preserve"> State your purpose as a question or a statement. What is it you that you want to find out by doing this project? (Inclu</w:t>
            </w:r>
            <w:r w:rsidR="007B34D4">
              <w:rPr>
                <w:sz w:val="22"/>
                <w:szCs w:val="22"/>
              </w:rPr>
              <w:t>ded in Project Summary Outline</w:t>
            </w:r>
            <w:r w:rsidRPr="00070EA9">
              <w:rPr>
                <w:sz w:val="22"/>
                <w:szCs w:val="22"/>
              </w:rPr>
              <w:t>)</w:t>
            </w:r>
          </w:p>
          <w:p w14:paraId="1C4BB7A5" w14:textId="77777777" w:rsidR="005B428D" w:rsidRDefault="005B428D" w:rsidP="008C6B82">
            <w:pPr>
              <w:cnfStyle w:val="000000100000" w:firstRow="0" w:lastRow="0" w:firstColumn="0" w:lastColumn="0" w:oddVBand="0" w:evenVBand="0" w:oddHBand="1" w:evenHBand="0" w:firstRowFirstColumn="0" w:firstRowLastColumn="0" w:lastRowFirstColumn="0" w:lastRowLastColumn="0"/>
              <w:rPr>
                <w:sz w:val="22"/>
                <w:szCs w:val="22"/>
              </w:rPr>
            </w:pPr>
          </w:p>
          <w:p w14:paraId="7A7D77D1" w14:textId="2BEC1E1B" w:rsidR="005B428D" w:rsidRPr="00070EA9" w:rsidRDefault="005B428D" w:rsidP="008C6B82">
            <w:pPr>
              <w:cnfStyle w:val="000000100000" w:firstRow="0" w:lastRow="0" w:firstColumn="0" w:lastColumn="0" w:oddVBand="0" w:evenVBand="0" w:oddHBand="1" w:evenHBand="0" w:firstRowFirstColumn="0" w:firstRowLastColumn="0" w:lastRowFirstColumn="0" w:lastRowLastColumn="0"/>
              <w:rPr>
                <w:sz w:val="22"/>
                <w:szCs w:val="22"/>
              </w:rPr>
            </w:pPr>
          </w:p>
        </w:tc>
        <w:tc>
          <w:tcPr>
            <w:tcW w:w="2106" w:type="dxa"/>
          </w:tcPr>
          <w:p w14:paraId="3A6A88C8" w14:textId="77777777" w:rsidR="008C6B82" w:rsidRPr="00070EA9" w:rsidRDefault="008C6B82" w:rsidP="008C6B82">
            <w:pPr>
              <w:cnfStyle w:val="000000100000" w:firstRow="0" w:lastRow="0" w:firstColumn="0" w:lastColumn="0" w:oddVBand="0" w:evenVBand="0" w:oddHBand="1" w:evenHBand="0" w:firstRowFirstColumn="0" w:firstRowLastColumn="0" w:lastRowFirstColumn="0" w:lastRowLastColumn="0"/>
              <w:rPr>
                <w:sz w:val="22"/>
                <w:szCs w:val="22"/>
              </w:rPr>
            </w:pPr>
          </w:p>
        </w:tc>
      </w:tr>
      <w:tr w:rsidR="008C6B82" w:rsidRPr="00070EA9" w14:paraId="1E88875A" w14:textId="77777777" w:rsidTr="005B428D">
        <w:tc>
          <w:tcPr>
            <w:cnfStyle w:val="001000000000" w:firstRow="0" w:lastRow="0" w:firstColumn="1" w:lastColumn="0" w:oddVBand="0" w:evenVBand="0" w:oddHBand="0" w:evenHBand="0" w:firstRowFirstColumn="0" w:firstRowLastColumn="0" w:lastRowFirstColumn="0" w:lastRowLastColumn="0"/>
            <w:tcW w:w="1776" w:type="dxa"/>
          </w:tcPr>
          <w:p w14:paraId="525C9AFF" w14:textId="77777777" w:rsidR="008C6B82" w:rsidRPr="00070EA9" w:rsidRDefault="008C6B82" w:rsidP="008C6B82">
            <w:pPr>
              <w:rPr>
                <w:sz w:val="22"/>
                <w:szCs w:val="22"/>
              </w:rPr>
            </w:pPr>
          </w:p>
        </w:tc>
        <w:tc>
          <w:tcPr>
            <w:tcW w:w="6054" w:type="dxa"/>
          </w:tcPr>
          <w:p w14:paraId="32C17ABC" w14:textId="2B5EE834" w:rsidR="008C6B82" w:rsidRDefault="00070EA9" w:rsidP="008C6B82">
            <w:pPr>
              <w:cnfStyle w:val="000000000000" w:firstRow="0" w:lastRow="0" w:firstColumn="0" w:lastColumn="0" w:oddVBand="0" w:evenVBand="0" w:oddHBand="0" w:evenHBand="0" w:firstRowFirstColumn="0" w:firstRowLastColumn="0" w:lastRowFirstColumn="0" w:lastRowLastColumn="0"/>
              <w:rPr>
                <w:sz w:val="22"/>
                <w:szCs w:val="22"/>
              </w:rPr>
            </w:pPr>
            <w:r w:rsidRPr="00070EA9">
              <w:rPr>
                <w:b/>
                <w:sz w:val="22"/>
                <w:szCs w:val="22"/>
              </w:rPr>
              <w:t>Hypothesis:</w:t>
            </w:r>
            <w:r w:rsidRPr="00070EA9">
              <w:rPr>
                <w:sz w:val="22"/>
                <w:szCs w:val="22"/>
              </w:rPr>
              <w:t xml:space="preserve"> Form a hypothesis. What do you think is going to happen? Based on what you know or found out, what do you think the results of your experiment will be? After doing the experiment, it may turn out that your guess was wrong. It’s okay if this happens. (Inclu</w:t>
            </w:r>
            <w:r w:rsidR="007B34D4">
              <w:rPr>
                <w:sz w:val="22"/>
                <w:szCs w:val="22"/>
              </w:rPr>
              <w:t>ded in Project Summary Outline</w:t>
            </w:r>
            <w:r w:rsidRPr="00070EA9">
              <w:rPr>
                <w:sz w:val="22"/>
                <w:szCs w:val="22"/>
              </w:rPr>
              <w:t>)</w:t>
            </w:r>
          </w:p>
          <w:p w14:paraId="45B30360" w14:textId="609E44C7" w:rsidR="004C5DF4" w:rsidRPr="00070EA9" w:rsidRDefault="004C5DF4" w:rsidP="008C6B82">
            <w:pPr>
              <w:cnfStyle w:val="000000000000" w:firstRow="0" w:lastRow="0" w:firstColumn="0" w:lastColumn="0" w:oddVBand="0" w:evenVBand="0" w:oddHBand="0" w:evenHBand="0" w:firstRowFirstColumn="0" w:firstRowLastColumn="0" w:lastRowFirstColumn="0" w:lastRowLastColumn="0"/>
              <w:rPr>
                <w:sz w:val="22"/>
                <w:szCs w:val="22"/>
              </w:rPr>
            </w:pPr>
          </w:p>
        </w:tc>
        <w:tc>
          <w:tcPr>
            <w:tcW w:w="2106" w:type="dxa"/>
          </w:tcPr>
          <w:p w14:paraId="7F955270" w14:textId="77777777" w:rsidR="008C6B82" w:rsidRPr="00070EA9" w:rsidRDefault="008C6B82" w:rsidP="008C6B82">
            <w:pPr>
              <w:cnfStyle w:val="000000000000" w:firstRow="0" w:lastRow="0" w:firstColumn="0" w:lastColumn="0" w:oddVBand="0" w:evenVBand="0" w:oddHBand="0" w:evenHBand="0" w:firstRowFirstColumn="0" w:firstRowLastColumn="0" w:lastRowFirstColumn="0" w:lastRowLastColumn="0"/>
              <w:rPr>
                <w:sz w:val="22"/>
                <w:szCs w:val="22"/>
              </w:rPr>
            </w:pPr>
          </w:p>
        </w:tc>
      </w:tr>
      <w:tr w:rsidR="008C6B82" w:rsidRPr="00070EA9" w14:paraId="35F8B838" w14:textId="77777777" w:rsidTr="005B4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tcPr>
          <w:p w14:paraId="76BD5A7D" w14:textId="77777777" w:rsidR="008C6B82" w:rsidRPr="00070EA9" w:rsidRDefault="008C6B82" w:rsidP="008C6B82">
            <w:pPr>
              <w:rPr>
                <w:sz w:val="22"/>
                <w:szCs w:val="22"/>
              </w:rPr>
            </w:pPr>
          </w:p>
        </w:tc>
        <w:tc>
          <w:tcPr>
            <w:tcW w:w="6054" w:type="dxa"/>
          </w:tcPr>
          <w:p w14:paraId="2E1A8F67" w14:textId="062CBFC5" w:rsidR="008C6B82" w:rsidRDefault="00070EA9" w:rsidP="008C6B82">
            <w:pPr>
              <w:cnfStyle w:val="000000100000" w:firstRow="0" w:lastRow="0" w:firstColumn="0" w:lastColumn="0" w:oddVBand="0" w:evenVBand="0" w:oddHBand="1" w:evenHBand="0" w:firstRowFirstColumn="0" w:firstRowLastColumn="0" w:lastRowFirstColumn="0" w:lastRowLastColumn="0"/>
              <w:rPr>
                <w:sz w:val="22"/>
                <w:szCs w:val="22"/>
              </w:rPr>
            </w:pPr>
            <w:r w:rsidRPr="00070EA9">
              <w:rPr>
                <w:b/>
                <w:sz w:val="22"/>
                <w:szCs w:val="22"/>
              </w:rPr>
              <w:t>Materials:</w:t>
            </w:r>
            <w:r w:rsidRPr="00070EA9">
              <w:rPr>
                <w:sz w:val="22"/>
                <w:szCs w:val="22"/>
              </w:rPr>
              <w:t xml:space="preserve"> List all materials that will be used in your experiment. Include exact quantities for each item used. (Inclu</w:t>
            </w:r>
            <w:r w:rsidR="007B34D4">
              <w:rPr>
                <w:sz w:val="22"/>
                <w:szCs w:val="22"/>
              </w:rPr>
              <w:t>ded in Project Summary Outline</w:t>
            </w:r>
            <w:r w:rsidRPr="00070EA9">
              <w:rPr>
                <w:sz w:val="22"/>
                <w:szCs w:val="22"/>
              </w:rPr>
              <w:t>)</w:t>
            </w:r>
          </w:p>
          <w:p w14:paraId="59456299" w14:textId="1FD0F382" w:rsidR="005B428D" w:rsidRPr="00070EA9" w:rsidRDefault="005B428D" w:rsidP="008C6B82">
            <w:pPr>
              <w:cnfStyle w:val="000000100000" w:firstRow="0" w:lastRow="0" w:firstColumn="0" w:lastColumn="0" w:oddVBand="0" w:evenVBand="0" w:oddHBand="1" w:evenHBand="0" w:firstRowFirstColumn="0" w:firstRowLastColumn="0" w:lastRowFirstColumn="0" w:lastRowLastColumn="0"/>
              <w:rPr>
                <w:sz w:val="22"/>
                <w:szCs w:val="22"/>
              </w:rPr>
            </w:pPr>
          </w:p>
        </w:tc>
        <w:tc>
          <w:tcPr>
            <w:tcW w:w="2106" w:type="dxa"/>
          </w:tcPr>
          <w:p w14:paraId="55E464B8" w14:textId="77777777" w:rsidR="008C6B82" w:rsidRPr="00070EA9" w:rsidRDefault="008C6B82" w:rsidP="008C6B82">
            <w:pPr>
              <w:cnfStyle w:val="000000100000" w:firstRow="0" w:lastRow="0" w:firstColumn="0" w:lastColumn="0" w:oddVBand="0" w:evenVBand="0" w:oddHBand="1" w:evenHBand="0" w:firstRowFirstColumn="0" w:firstRowLastColumn="0" w:lastRowFirstColumn="0" w:lastRowLastColumn="0"/>
              <w:rPr>
                <w:sz w:val="22"/>
                <w:szCs w:val="22"/>
              </w:rPr>
            </w:pPr>
          </w:p>
        </w:tc>
      </w:tr>
      <w:tr w:rsidR="008C6B82" w:rsidRPr="00070EA9" w14:paraId="2E50F5E0" w14:textId="77777777" w:rsidTr="005B428D">
        <w:tc>
          <w:tcPr>
            <w:cnfStyle w:val="001000000000" w:firstRow="0" w:lastRow="0" w:firstColumn="1" w:lastColumn="0" w:oddVBand="0" w:evenVBand="0" w:oddHBand="0" w:evenHBand="0" w:firstRowFirstColumn="0" w:firstRowLastColumn="0" w:lastRowFirstColumn="0" w:lastRowLastColumn="0"/>
            <w:tcW w:w="1776" w:type="dxa"/>
          </w:tcPr>
          <w:p w14:paraId="21BFF9DD" w14:textId="77777777" w:rsidR="008C6B82" w:rsidRPr="00070EA9" w:rsidRDefault="008C6B82" w:rsidP="008C6B82">
            <w:pPr>
              <w:rPr>
                <w:sz w:val="22"/>
                <w:szCs w:val="22"/>
              </w:rPr>
            </w:pPr>
          </w:p>
        </w:tc>
        <w:tc>
          <w:tcPr>
            <w:tcW w:w="6054" w:type="dxa"/>
          </w:tcPr>
          <w:p w14:paraId="2724BBB4" w14:textId="4E062C43" w:rsidR="008C6B82" w:rsidRDefault="00070EA9" w:rsidP="008C6B82">
            <w:pPr>
              <w:cnfStyle w:val="000000000000" w:firstRow="0" w:lastRow="0" w:firstColumn="0" w:lastColumn="0" w:oddVBand="0" w:evenVBand="0" w:oddHBand="0" w:evenHBand="0" w:firstRowFirstColumn="0" w:firstRowLastColumn="0" w:lastRowFirstColumn="0" w:lastRowLastColumn="0"/>
              <w:rPr>
                <w:sz w:val="22"/>
                <w:szCs w:val="22"/>
              </w:rPr>
            </w:pPr>
            <w:r w:rsidRPr="00070EA9">
              <w:rPr>
                <w:b/>
                <w:sz w:val="22"/>
                <w:szCs w:val="22"/>
              </w:rPr>
              <w:t>Procedures:</w:t>
            </w:r>
            <w:r w:rsidRPr="00070EA9">
              <w:rPr>
                <w:sz w:val="22"/>
                <w:szCs w:val="22"/>
              </w:rPr>
              <w:t xml:space="preserve"> List and describe steps taken to complete the project. Presented in chronological order or numbered order. (Inclu</w:t>
            </w:r>
            <w:r w:rsidR="007B34D4">
              <w:rPr>
                <w:sz w:val="22"/>
                <w:szCs w:val="22"/>
              </w:rPr>
              <w:t>ded in Project Summary Outline</w:t>
            </w:r>
            <w:r w:rsidRPr="00070EA9">
              <w:rPr>
                <w:sz w:val="22"/>
                <w:szCs w:val="22"/>
              </w:rPr>
              <w:t>)</w:t>
            </w:r>
          </w:p>
          <w:p w14:paraId="5CE14BA1" w14:textId="4BFC3FB4" w:rsidR="005B428D" w:rsidRPr="00070EA9" w:rsidRDefault="005B428D" w:rsidP="008C6B82">
            <w:pPr>
              <w:cnfStyle w:val="000000000000" w:firstRow="0" w:lastRow="0" w:firstColumn="0" w:lastColumn="0" w:oddVBand="0" w:evenVBand="0" w:oddHBand="0" w:evenHBand="0" w:firstRowFirstColumn="0" w:firstRowLastColumn="0" w:lastRowFirstColumn="0" w:lastRowLastColumn="0"/>
              <w:rPr>
                <w:sz w:val="22"/>
                <w:szCs w:val="22"/>
              </w:rPr>
            </w:pPr>
          </w:p>
        </w:tc>
        <w:tc>
          <w:tcPr>
            <w:tcW w:w="2106" w:type="dxa"/>
          </w:tcPr>
          <w:p w14:paraId="4A1F501B" w14:textId="77777777" w:rsidR="008C6B82" w:rsidRPr="00070EA9" w:rsidRDefault="008C6B82" w:rsidP="008C6B82">
            <w:pPr>
              <w:cnfStyle w:val="000000000000" w:firstRow="0" w:lastRow="0" w:firstColumn="0" w:lastColumn="0" w:oddVBand="0" w:evenVBand="0" w:oddHBand="0" w:evenHBand="0" w:firstRowFirstColumn="0" w:firstRowLastColumn="0" w:lastRowFirstColumn="0" w:lastRowLastColumn="0"/>
              <w:rPr>
                <w:sz w:val="22"/>
                <w:szCs w:val="22"/>
              </w:rPr>
            </w:pPr>
          </w:p>
        </w:tc>
      </w:tr>
      <w:tr w:rsidR="008C6B82" w:rsidRPr="00070EA9" w14:paraId="2EE52B54" w14:textId="77777777" w:rsidTr="005B4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tcPr>
          <w:p w14:paraId="72F55296" w14:textId="77777777" w:rsidR="008C6B82" w:rsidRPr="00070EA9" w:rsidRDefault="008C6B82" w:rsidP="008C6B82">
            <w:pPr>
              <w:rPr>
                <w:sz w:val="22"/>
                <w:szCs w:val="22"/>
              </w:rPr>
            </w:pPr>
          </w:p>
        </w:tc>
        <w:tc>
          <w:tcPr>
            <w:tcW w:w="6054" w:type="dxa"/>
          </w:tcPr>
          <w:p w14:paraId="0C6F11CD" w14:textId="483885BF" w:rsidR="008C6B82" w:rsidRDefault="00070EA9" w:rsidP="008C6B82">
            <w:pPr>
              <w:cnfStyle w:val="000000100000" w:firstRow="0" w:lastRow="0" w:firstColumn="0" w:lastColumn="0" w:oddVBand="0" w:evenVBand="0" w:oddHBand="1" w:evenHBand="0" w:firstRowFirstColumn="0" w:firstRowLastColumn="0" w:lastRowFirstColumn="0" w:lastRowLastColumn="0"/>
              <w:rPr>
                <w:sz w:val="22"/>
                <w:szCs w:val="22"/>
              </w:rPr>
            </w:pPr>
            <w:r w:rsidRPr="00070EA9">
              <w:rPr>
                <w:b/>
                <w:sz w:val="22"/>
                <w:szCs w:val="22"/>
              </w:rPr>
              <w:t xml:space="preserve">Research: </w:t>
            </w:r>
            <w:r w:rsidRPr="00070EA9">
              <w:rPr>
                <w:sz w:val="22"/>
                <w:szCs w:val="22"/>
              </w:rPr>
              <w:t>Look at any books that might help you, make observations by simply looking at things, talk to people, and find out as much as possible about your topic. Write down any ideas you have and where you got them. (Included in Res</w:t>
            </w:r>
            <w:r w:rsidR="005B428D">
              <w:rPr>
                <w:sz w:val="22"/>
                <w:szCs w:val="22"/>
              </w:rPr>
              <w:t>ource Form – You must have ___</w:t>
            </w:r>
            <w:r w:rsidRPr="00070EA9">
              <w:rPr>
                <w:sz w:val="22"/>
                <w:szCs w:val="22"/>
              </w:rPr>
              <w:t>!</w:t>
            </w:r>
            <w:r w:rsidR="005B428D">
              <w:rPr>
                <w:sz w:val="22"/>
                <w:szCs w:val="22"/>
              </w:rPr>
              <w:t>)</w:t>
            </w:r>
          </w:p>
          <w:p w14:paraId="486E37E2" w14:textId="2B5C3BCE" w:rsidR="005B428D" w:rsidRPr="00070EA9" w:rsidRDefault="005B428D" w:rsidP="008C6B82">
            <w:pPr>
              <w:cnfStyle w:val="000000100000" w:firstRow="0" w:lastRow="0" w:firstColumn="0" w:lastColumn="0" w:oddVBand="0" w:evenVBand="0" w:oddHBand="1" w:evenHBand="0" w:firstRowFirstColumn="0" w:firstRowLastColumn="0" w:lastRowFirstColumn="0" w:lastRowLastColumn="0"/>
              <w:rPr>
                <w:sz w:val="22"/>
                <w:szCs w:val="22"/>
              </w:rPr>
            </w:pPr>
          </w:p>
        </w:tc>
        <w:tc>
          <w:tcPr>
            <w:tcW w:w="2106" w:type="dxa"/>
          </w:tcPr>
          <w:p w14:paraId="4762A873" w14:textId="77777777" w:rsidR="008C6B82" w:rsidRPr="00070EA9" w:rsidRDefault="008C6B82" w:rsidP="008C6B82">
            <w:pPr>
              <w:cnfStyle w:val="000000100000" w:firstRow="0" w:lastRow="0" w:firstColumn="0" w:lastColumn="0" w:oddVBand="0" w:evenVBand="0" w:oddHBand="1" w:evenHBand="0" w:firstRowFirstColumn="0" w:firstRowLastColumn="0" w:lastRowFirstColumn="0" w:lastRowLastColumn="0"/>
              <w:rPr>
                <w:sz w:val="22"/>
                <w:szCs w:val="22"/>
              </w:rPr>
            </w:pPr>
          </w:p>
        </w:tc>
      </w:tr>
      <w:tr w:rsidR="00070EA9" w:rsidRPr="00070EA9" w14:paraId="4702A510" w14:textId="77777777" w:rsidTr="005B428D">
        <w:tc>
          <w:tcPr>
            <w:cnfStyle w:val="001000000000" w:firstRow="0" w:lastRow="0" w:firstColumn="1" w:lastColumn="0" w:oddVBand="0" w:evenVBand="0" w:oddHBand="0" w:evenHBand="0" w:firstRowFirstColumn="0" w:firstRowLastColumn="0" w:lastRowFirstColumn="0" w:lastRowLastColumn="0"/>
            <w:tcW w:w="1776" w:type="dxa"/>
          </w:tcPr>
          <w:p w14:paraId="7B05062F" w14:textId="77777777" w:rsidR="00070EA9" w:rsidRPr="00070EA9" w:rsidRDefault="00070EA9" w:rsidP="008C6B82">
            <w:pPr>
              <w:rPr>
                <w:sz w:val="22"/>
                <w:szCs w:val="22"/>
              </w:rPr>
            </w:pPr>
          </w:p>
        </w:tc>
        <w:tc>
          <w:tcPr>
            <w:tcW w:w="6054" w:type="dxa"/>
          </w:tcPr>
          <w:p w14:paraId="48D959D2" w14:textId="77777777" w:rsidR="00070EA9" w:rsidRDefault="00070EA9" w:rsidP="008C6B82">
            <w:pPr>
              <w:cnfStyle w:val="000000000000" w:firstRow="0" w:lastRow="0" w:firstColumn="0" w:lastColumn="0" w:oddVBand="0" w:evenVBand="0" w:oddHBand="0" w:evenHBand="0" w:firstRowFirstColumn="0" w:firstRowLastColumn="0" w:lastRowFirstColumn="0" w:lastRowLastColumn="0"/>
              <w:rPr>
                <w:sz w:val="22"/>
                <w:szCs w:val="22"/>
              </w:rPr>
            </w:pPr>
            <w:r w:rsidRPr="00070EA9">
              <w:rPr>
                <w:b/>
                <w:sz w:val="22"/>
                <w:szCs w:val="22"/>
              </w:rPr>
              <w:t>Deadlines:</w:t>
            </w:r>
            <w:r w:rsidRPr="00070EA9">
              <w:rPr>
                <w:sz w:val="22"/>
                <w:szCs w:val="22"/>
              </w:rPr>
              <w:t xml:space="preserve"> All deadlines to turn in components were met.</w:t>
            </w:r>
          </w:p>
          <w:p w14:paraId="0ACB21AD" w14:textId="3B6FBE03" w:rsidR="005B428D" w:rsidRPr="00070EA9" w:rsidRDefault="005B428D" w:rsidP="008C6B82">
            <w:pPr>
              <w:cnfStyle w:val="000000000000" w:firstRow="0" w:lastRow="0" w:firstColumn="0" w:lastColumn="0" w:oddVBand="0" w:evenVBand="0" w:oddHBand="0" w:evenHBand="0" w:firstRowFirstColumn="0" w:firstRowLastColumn="0" w:lastRowFirstColumn="0" w:lastRowLastColumn="0"/>
              <w:rPr>
                <w:sz w:val="22"/>
                <w:szCs w:val="22"/>
              </w:rPr>
            </w:pPr>
          </w:p>
        </w:tc>
        <w:tc>
          <w:tcPr>
            <w:tcW w:w="2106" w:type="dxa"/>
          </w:tcPr>
          <w:p w14:paraId="2DD7B334" w14:textId="77777777" w:rsidR="00070EA9" w:rsidRPr="00070EA9" w:rsidRDefault="00070EA9" w:rsidP="008C6B82">
            <w:pPr>
              <w:cnfStyle w:val="000000000000" w:firstRow="0" w:lastRow="0" w:firstColumn="0" w:lastColumn="0" w:oddVBand="0" w:evenVBand="0" w:oddHBand="0" w:evenHBand="0" w:firstRowFirstColumn="0" w:firstRowLastColumn="0" w:lastRowFirstColumn="0" w:lastRowLastColumn="0"/>
              <w:rPr>
                <w:sz w:val="22"/>
                <w:szCs w:val="22"/>
              </w:rPr>
            </w:pPr>
          </w:p>
        </w:tc>
      </w:tr>
    </w:tbl>
    <w:p w14:paraId="6B4CBBDC" w14:textId="77777777" w:rsidR="008C6B82" w:rsidRPr="00070EA9" w:rsidRDefault="008C6B82" w:rsidP="008C6B82">
      <w:pPr>
        <w:rPr>
          <w:sz w:val="22"/>
          <w:szCs w:val="22"/>
        </w:rPr>
      </w:pPr>
    </w:p>
    <w:p w14:paraId="5661BA89" w14:textId="78FDCC34" w:rsidR="008C6B82" w:rsidRPr="00070EA9" w:rsidRDefault="008C6B82" w:rsidP="008C6B82">
      <w:pPr>
        <w:rPr>
          <w:sz w:val="22"/>
          <w:szCs w:val="22"/>
        </w:rPr>
      </w:pPr>
      <w:r w:rsidRPr="00070EA9">
        <w:rPr>
          <w:sz w:val="22"/>
          <w:szCs w:val="22"/>
        </w:rPr>
        <w:t>Note: The Project Summary Worksheet can be accepted for the 1st Quarter. It does not need to be typewritten. If more space is needed on the Project Summary Worksheet, please use and staple extra paper to the original sheet.</w:t>
      </w:r>
    </w:p>
    <w:p w14:paraId="559C9809" w14:textId="77777777" w:rsidR="000636D4" w:rsidRPr="000636D4" w:rsidRDefault="000636D4" w:rsidP="000636D4"/>
    <w:p w14:paraId="584093D3" w14:textId="197F0DFE" w:rsidR="000636D4" w:rsidRDefault="000636D4" w:rsidP="000636D4">
      <w:pPr>
        <w:spacing w:line="360" w:lineRule="auto"/>
        <w:rPr>
          <w:color w:val="000000"/>
        </w:rPr>
      </w:pPr>
    </w:p>
    <w:p w14:paraId="1CF4C6F9" w14:textId="438E3C1D" w:rsidR="005B428D" w:rsidRDefault="005B428D" w:rsidP="00070EA9">
      <w:pPr>
        <w:rPr>
          <w:color w:val="000000"/>
        </w:rPr>
      </w:pPr>
    </w:p>
    <w:p w14:paraId="42A4F8C1" w14:textId="4DE7E43F" w:rsidR="004C5DF4" w:rsidRDefault="004C5DF4" w:rsidP="00070EA9">
      <w:pPr>
        <w:rPr>
          <w:color w:val="000000"/>
        </w:rPr>
      </w:pPr>
    </w:p>
    <w:p w14:paraId="542C2073" w14:textId="3BE5B445" w:rsidR="004C5DF4" w:rsidRDefault="004C5DF4" w:rsidP="00070EA9">
      <w:pPr>
        <w:rPr>
          <w:color w:val="000000"/>
        </w:rPr>
      </w:pPr>
    </w:p>
    <w:p w14:paraId="76418265" w14:textId="4A3459E5" w:rsidR="004C5DF4" w:rsidRDefault="004C5DF4" w:rsidP="00070EA9">
      <w:pPr>
        <w:rPr>
          <w:color w:val="000000"/>
        </w:rPr>
      </w:pPr>
    </w:p>
    <w:p w14:paraId="5569941C" w14:textId="4E63E1EB" w:rsidR="004C5DF4" w:rsidRDefault="004C5DF4" w:rsidP="00070EA9">
      <w:pPr>
        <w:rPr>
          <w:color w:val="000000"/>
        </w:rPr>
      </w:pPr>
    </w:p>
    <w:p w14:paraId="68DED5DA" w14:textId="47BEF219" w:rsidR="004C5DF4" w:rsidRDefault="004C5DF4" w:rsidP="00070EA9">
      <w:pPr>
        <w:rPr>
          <w:color w:val="000000"/>
        </w:rPr>
      </w:pPr>
    </w:p>
    <w:p w14:paraId="035A8420" w14:textId="428B6756" w:rsidR="004C5DF4" w:rsidRDefault="004C5DF4" w:rsidP="00070EA9">
      <w:pPr>
        <w:rPr>
          <w:color w:val="000000"/>
        </w:rPr>
      </w:pPr>
    </w:p>
    <w:p w14:paraId="7908326B" w14:textId="4A832D74" w:rsidR="004C5DF4" w:rsidRDefault="004C5DF4" w:rsidP="00070EA9">
      <w:pPr>
        <w:rPr>
          <w:color w:val="000000"/>
        </w:rPr>
      </w:pPr>
    </w:p>
    <w:p w14:paraId="25739B47" w14:textId="77777777" w:rsidR="004C5DF4" w:rsidRDefault="004C5DF4" w:rsidP="00070EA9">
      <w:pPr>
        <w:rPr>
          <w:color w:val="000000"/>
        </w:rPr>
      </w:pPr>
    </w:p>
    <w:p w14:paraId="0A7BF91F" w14:textId="7B8E4B89" w:rsidR="00070EA9" w:rsidRDefault="00070EA9" w:rsidP="00070EA9">
      <w:r w:rsidRPr="00070EA9">
        <w:rPr>
          <w:b/>
        </w:rPr>
        <w:lastRenderedPageBreak/>
        <w:t>2nd Quarter Student Checklist</w:t>
      </w:r>
      <w:r>
        <w:t xml:space="preserve"> </w:t>
      </w:r>
      <w:r w:rsidRPr="00070EA9">
        <w:rPr>
          <w:b/>
        </w:rPr>
        <w:t>Written Report</w:t>
      </w:r>
      <w:r>
        <w:t xml:space="preserve"> </w:t>
      </w:r>
    </w:p>
    <w:p w14:paraId="498B3540" w14:textId="164C3927" w:rsidR="00070EA9" w:rsidRPr="00070EA9" w:rsidRDefault="00070EA9" w:rsidP="00070EA9">
      <w:pPr>
        <w:rPr>
          <w:sz w:val="22"/>
          <w:szCs w:val="22"/>
        </w:rPr>
      </w:pPr>
    </w:p>
    <w:tbl>
      <w:tblPr>
        <w:tblStyle w:val="GridTable2-Accent2"/>
        <w:tblW w:w="0" w:type="auto"/>
        <w:tblLook w:val="04A0" w:firstRow="1" w:lastRow="0" w:firstColumn="1" w:lastColumn="0" w:noHBand="0" w:noVBand="1"/>
      </w:tblPr>
      <w:tblGrid>
        <w:gridCol w:w="1778"/>
        <w:gridCol w:w="6232"/>
        <w:gridCol w:w="1926"/>
      </w:tblGrid>
      <w:tr w:rsidR="00070EA9" w:rsidRPr="005B428D" w14:paraId="3E353EE3" w14:textId="77777777" w:rsidTr="005B42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tcPr>
          <w:p w14:paraId="0296D2EB" w14:textId="77777777" w:rsidR="00070EA9" w:rsidRPr="005B428D" w:rsidRDefault="00070EA9" w:rsidP="008270C8">
            <w:pPr>
              <w:rPr>
                <w:sz w:val="22"/>
                <w:szCs w:val="22"/>
              </w:rPr>
            </w:pPr>
            <w:r w:rsidRPr="005B428D">
              <w:rPr>
                <w:sz w:val="22"/>
                <w:szCs w:val="22"/>
              </w:rPr>
              <w:t>Due Date</w:t>
            </w:r>
          </w:p>
        </w:tc>
        <w:tc>
          <w:tcPr>
            <w:tcW w:w="6232" w:type="dxa"/>
          </w:tcPr>
          <w:p w14:paraId="6F26208A" w14:textId="77777777" w:rsidR="00070EA9" w:rsidRPr="005B428D" w:rsidRDefault="00070EA9" w:rsidP="008270C8">
            <w:pPr>
              <w:cnfStyle w:val="100000000000" w:firstRow="1" w:lastRow="0" w:firstColumn="0" w:lastColumn="0" w:oddVBand="0" w:evenVBand="0" w:oddHBand="0" w:evenHBand="0" w:firstRowFirstColumn="0" w:firstRowLastColumn="0" w:lastRowFirstColumn="0" w:lastRowLastColumn="0"/>
              <w:rPr>
                <w:sz w:val="22"/>
                <w:szCs w:val="22"/>
              </w:rPr>
            </w:pPr>
            <w:r w:rsidRPr="005B428D">
              <w:rPr>
                <w:sz w:val="22"/>
                <w:szCs w:val="22"/>
              </w:rPr>
              <w:t xml:space="preserve">Component </w:t>
            </w:r>
          </w:p>
        </w:tc>
        <w:tc>
          <w:tcPr>
            <w:tcW w:w="1926" w:type="dxa"/>
          </w:tcPr>
          <w:p w14:paraId="24BB3D8E" w14:textId="77777777" w:rsidR="00070EA9" w:rsidRPr="005B428D" w:rsidRDefault="00070EA9" w:rsidP="008270C8">
            <w:pPr>
              <w:cnfStyle w:val="100000000000" w:firstRow="1" w:lastRow="0" w:firstColumn="0" w:lastColumn="0" w:oddVBand="0" w:evenVBand="0" w:oddHBand="0" w:evenHBand="0" w:firstRowFirstColumn="0" w:firstRowLastColumn="0" w:lastRowFirstColumn="0" w:lastRowLastColumn="0"/>
              <w:rPr>
                <w:sz w:val="22"/>
                <w:szCs w:val="22"/>
              </w:rPr>
            </w:pPr>
            <w:r w:rsidRPr="005B428D">
              <w:rPr>
                <w:sz w:val="22"/>
                <w:szCs w:val="22"/>
              </w:rPr>
              <w:t>Completed</w:t>
            </w:r>
          </w:p>
        </w:tc>
      </w:tr>
      <w:tr w:rsidR="00070EA9" w:rsidRPr="00070EA9" w14:paraId="1A265DDD" w14:textId="77777777" w:rsidTr="005B4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tcPr>
          <w:p w14:paraId="1BBA5D30" w14:textId="237D0DC6" w:rsidR="00070EA9" w:rsidRPr="00070EA9" w:rsidRDefault="00070EA9" w:rsidP="008270C8">
            <w:pPr>
              <w:rPr>
                <w:sz w:val="22"/>
                <w:szCs w:val="22"/>
              </w:rPr>
            </w:pPr>
          </w:p>
        </w:tc>
        <w:tc>
          <w:tcPr>
            <w:tcW w:w="6232" w:type="dxa"/>
          </w:tcPr>
          <w:p w14:paraId="55A0D843" w14:textId="77777777" w:rsidR="00070EA9" w:rsidRDefault="00070EA9" w:rsidP="008270C8">
            <w:pPr>
              <w:cnfStyle w:val="000000100000" w:firstRow="0" w:lastRow="0" w:firstColumn="0" w:lastColumn="0" w:oddVBand="0" w:evenVBand="0" w:oddHBand="1" w:evenHBand="0" w:firstRowFirstColumn="0" w:firstRowLastColumn="0" w:lastRowFirstColumn="0" w:lastRowLastColumn="0"/>
              <w:rPr>
                <w:sz w:val="22"/>
                <w:szCs w:val="22"/>
              </w:rPr>
            </w:pPr>
            <w:r w:rsidRPr="005E19AD">
              <w:rPr>
                <w:b/>
                <w:sz w:val="22"/>
                <w:szCs w:val="22"/>
              </w:rPr>
              <w:t>Title Page:</w:t>
            </w:r>
            <w:r w:rsidRPr="00070EA9">
              <w:rPr>
                <w:sz w:val="22"/>
                <w:szCs w:val="22"/>
              </w:rPr>
              <w:t xml:space="preserve"> The first page in the report should include the title of the project as well as the name and grade of the student.</w:t>
            </w:r>
          </w:p>
          <w:p w14:paraId="5795C24B" w14:textId="789DB7CB" w:rsidR="005B428D" w:rsidRPr="00070EA9" w:rsidRDefault="005B428D" w:rsidP="008270C8">
            <w:pPr>
              <w:cnfStyle w:val="000000100000" w:firstRow="0" w:lastRow="0" w:firstColumn="0" w:lastColumn="0" w:oddVBand="0" w:evenVBand="0" w:oddHBand="1" w:evenHBand="0" w:firstRowFirstColumn="0" w:firstRowLastColumn="0" w:lastRowFirstColumn="0" w:lastRowLastColumn="0"/>
              <w:rPr>
                <w:sz w:val="22"/>
                <w:szCs w:val="22"/>
              </w:rPr>
            </w:pPr>
          </w:p>
        </w:tc>
        <w:tc>
          <w:tcPr>
            <w:tcW w:w="1926" w:type="dxa"/>
          </w:tcPr>
          <w:p w14:paraId="274B9881" w14:textId="77777777" w:rsidR="00070EA9" w:rsidRPr="00070EA9" w:rsidRDefault="00070EA9" w:rsidP="008270C8">
            <w:pPr>
              <w:cnfStyle w:val="000000100000" w:firstRow="0" w:lastRow="0" w:firstColumn="0" w:lastColumn="0" w:oddVBand="0" w:evenVBand="0" w:oddHBand="1" w:evenHBand="0" w:firstRowFirstColumn="0" w:firstRowLastColumn="0" w:lastRowFirstColumn="0" w:lastRowLastColumn="0"/>
              <w:rPr>
                <w:sz w:val="22"/>
                <w:szCs w:val="22"/>
              </w:rPr>
            </w:pPr>
          </w:p>
        </w:tc>
      </w:tr>
      <w:tr w:rsidR="00070EA9" w:rsidRPr="00070EA9" w14:paraId="6F5D4E1B" w14:textId="77777777" w:rsidTr="005B428D">
        <w:tc>
          <w:tcPr>
            <w:cnfStyle w:val="001000000000" w:firstRow="0" w:lastRow="0" w:firstColumn="1" w:lastColumn="0" w:oddVBand="0" w:evenVBand="0" w:oddHBand="0" w:evenHBand="0" w:firstRowFirstColumn="0" w:firstRowLastColumn="0" w:lastRowFirstColumn="0" w:lastRowLastColumn="0"/>
            <w:tcW w:w="1778" w:type="dxa"/>
          </w:tcPr>
          <w:p w14:paraId="4CEBA853" w14:textId="0F862599" w:rsidR="00070EA9" w:rsidRPr="00070EA9" w:rsidRDefault="00070EA9" w:rsidP="008270C8">
            <w:pPr>
              <w:rPr>
                <w:sz w:val="22"/>
                <w:szCs w:val="22"/>
              </w:rPr>
            </w:pPr>
          </w:p>
        </w:tc>
        <w:tc>
          <w:tcPr>
            <w:tcW w:w="6232" w:type="dxa"/>
          </w:tcPr>
          <w:p w14:paraId="7C1215F7" w14:textId="77777777" w:rsidR="00070EA9" w:rsidRDefault="00070EA9" w:rsidP="008270C8">
            <w:pPr>
              <w:cnfStyle w:val="000000000000" w:firstRow="0" w:lastRow="0" w:firstColumn="0" w:lastColumn="0" w:oddVBand="0" w:evenVBand="0" w:oddHBand="0" w:evenHBand="0" w:firstRowFirstColumn="0" w:firstRowLastColumn="0" w:lastRowFirstColumn="0" w:lastRowLastColumn="0"/>
              <w:rPr>
                <w:sz w:val="22"/>
                <w:szCs w:val="22"/>
              </w:rPr>
            </w:pPr>
            <w:r w:rsidRPr="005E19AD">
              <w:rPr>
                <w:b/>
                <w:sz w:val="22"/>
                <w:szCs w:val="22"/>
              </w:rPr>
              <w:t>Acknowledgement Page:</w:t>
            </w:r>
            <w:r w:rsidRPr="00070EA9">
              <w:rPr>
                <w:sz w:val="22"/>
                <w:szCs w:val="22"/>
              </w:rPr>
              <w:t xml:space="preserve"> The second page in the report should thank all individuals who assisted in the project.</w:t>
            </w:r>
          </w:p>
          <w:p w14:paraId="07A5451C" w14:textId="16956360" w:rsidR="005B428D" w:rsidRPr="00070EA9" w:rsidRDefault="005B428D" w:rsidP="008270C8">
            <w:pPr>
              <w:cnfStyle w:val="000000000000" w:firstRow="0" w:lastRow="0" w:firstColumn="0" w:lastColumn="0" w:oddVBand="0" w:evenVBand="0" w:oddHBand="0" w:evenHBand="0" w:firstRowFirstColumn="0" w:firstRowLastColumn="0" w:lastRowFirstColumn="0" w:lastRowLastColumn="0"/>
              <w:rPr>
                <w:sz w:val="22"/>
                <w:szCs w:val="22"/>
              </w:rPr>
            </w:pPr>
          </w:p>
        </w:tc>
        <w:tc>
          <w:tcPr>
            <w:tcW w:w="1926" w:type="dxa"/>
          </w:tcPr>
          <w:p w14:paraId="6A58E530" w14:textId="77777777" w:rsidR="00070EA9" w:rsidRPr="00070EA9" w:rsidRDefault="00070EA9" w:rsidP="008270C8">
            <w:pPr>
              <w:cnfStyle w:val="000000000000" w:firstRow="0" w:lastRow="0" w:firstColumn="0" w:lastColumn="0" w:oddVBand="0" w:evenVBand="0" w:oddHBand="0" w:evenHBand="0" w:firstRowFirstColumn="0" w:firstRowLastColumn="0" w:lastRowFirstColumn="0" w:lastRowLastColumn="0"/>
              <w:rPr>
                <w:sz w:val="22"/>
                <w:szCs w:val="22"/>
              </w:rPr>
            </w:pPr>
          </w:p>
        </w:tc>
      </w:tr>
      <w:tr w:rsidR="00070EA9" w:rsidRPr="00070EA9" w14:paraId="0C9B4FA3" w14:textId="77777777" w:rsidTr="005B4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tcPr>
          <w:p w14:paraId="698A62AF" w14:textId="77777777" w:rsidR="00070EA9" w:rsidRPr="00070EA9" w:rsidRDefault="00070EA9" w:rsidP="008270C8">
            <w:pPr>
              <w:rPr>
                <w:sz w:val="22"/>
                <w:szCs w:val="22"/>
              </w:rPr>
            </w:pPr>
          </w:p>
        </w:tc>
        <w:tc>
          <w:tcPr>
            <w:tcW w:w="6232" w:type="dxa"/>
          </w:tcPr>
          <w:p w14:paraId="55A40C0A" w14:textId="77777777" w:rsidR="00070EA9" w:rsidRDefault="00070EA9" w:rsidP="008270C8">
            <w:pPr>
              <w:cnfStyle w:val="000000100000" w:firstRow="0" w:lastRow="0" w:firstColumn="0" w:lastColumn="0" w:oddVBand="0" w:evenVBand="0" w:oddHBand="1" w:evenHBand="0" w:firstRowFirstColumn="0" w:firstRowLastColumn="0" w:lastRowFirstColumn="0" w:lastRowLastColumn="0"/>
              <w:rPr>
                <w:sz w:val="22"/>
                <w:szCs w:val="22"/>
              </w:rPr>
            </w:pPr>
            <w:r w:rsidRPr="005E19AD">
              <w:rPr>
                <w:b/>
                <w:sz w:val="22"/>
                <w:szCs w:val="22"/>
              </w:rPr>
              <w:t>Table of Contents:</w:t>
            </w:r>
            <w:r w:rsidRPr="00070EA9">
              <w:rPr>
                <w:sz w:val="22"/>
                <w:szCs w:val="22"/>
              </w:rPr>
              <w:t xml:space="preserve"> This page provides the reader with a list of the different parts of the project and the page number on which each section can be found.</w:t>
            </w:r>
          </w:p>
          <w:p w14:paraId="7CF8BD98" w14:textId="5CE1987E" w:rsidR="005B428D" w:rsidRPr="00070EA9" w:rsidRDefault="005B428D" w:rsidP="008270C8">
            <w:pPr>
              <w:cnfStyle w:val="000000100000" w:firstRow="0" w:lastRow="0" w:firstColumn="0" w:lastColumn="0" w:oddVBand="0" w:evenVBand="0" w:oddHBand="1" w:evenHBand="0" w:firstRowFirstColumn="0" w:firstRowLastColumn="0" w:lastRowFirstColumn="0" w:lastRowLastColumn="0"/>
              <w:rPr>
                <w:sz w:val="22"/>
                <w:szCs w:val="22"/>
              </w:rPr>
            </w:pPr>
          </w:p>
        </w:tc>
        <w:tc>
          <w:tcPr>
            <w:tcW w:w="1926" w:type="dxa"/>
          </w:tcPr>
          <w:p w14:paraId="6D8E713E" w14:textId="77777777" w:rsidR="00070EA9" w:rsidRPr="00070EA9" w:rsidRDefault="00070EA9" w:rsidP="008270C8">
            <w:pPr>
              <w:cnfStyle w:val="000000100000" w:firstRow="0" w:lastRow="0" w:firstColumn="0" w:lastColumn="0" w:oddVBand="0" w:evenVBand="0" w:oddHBand="1" w:evenHBand="0" w:firstRowFirstColumn="0" w:firstRowLastColumn="0" w:lastRowFirstColumn="0" w:lastRowLastColumn="0"/>
              <w:rPr>
                <w:sz w:val="22"/>
                <w:szCs w:val="22"/>
              </w:rPr>
            </w:pPr>
          </w:p>
        </w:tc>
      </w:tr>
      <w:tr w:rsidR="00070EA9" w:rsidRPr="00070EA9" w14:paraId="672437F9" w14:textId="77777777" w:rsidTr="005B428D">
        <w:tc>
          <w:tcPr>
            <w:cnfStyle w:val="001000000000" w:firstRow="0" w:lastRow="0" w:firstColumn="1" w:lastColumn="0" w:oddVBand="0" w:evenVBand="0" w:oddHBand="0" w:evenHBand="0" w:firstRowFirstColumn="0" w:firstRowLastColumn="0" w:lastRowFirstColumn="0" w:lastRowLastColumn="0"/>
            <w:tcW w:w="1778" w:type="dxa"/>
          </w:tcPr>
          <w:p w14:paraId="3D4ADA49" w14:textId="77777777" w:rsidR="00070EA9" w:rsidRPr="00070EA9" w:rsidRDefault="00070EA9" w:rsidP="008270C8">
            <w:pPr>
              <w:rPr>
                <w:sz w:val="22"/>
                <w:szCs w:val="22"/>
              </w:rPr>
            </w:pPr>
          </w:p>
        </w:tc>
        <w:tc>
          <w:tcPr>
            <w:tcW w:w="6232" w:type="dxa"/>
          </w:tcPr>
          <w:p w14:paraId="5F37947F" w14:textId="77777777" w:rsidR="00070EA9" w:rsidRDefault="00070EA9" w:rsidP="008270C8">
            <w:pPr>
              <w:cnfStyle w:val="000000000000" w:firstRow="0" w:lastRow="0" w:firstColumn="0" w:lastColumn="0" w:oddVBand="0" w:evenVBand="0" w:oddHBand="0" w:evenHBand="0" w:firstRowFirstColumn="0" w:firstRowLastColumn="0" w:lastRowFirstColumn="0" w:lastRowLastColumn="0"/>
              <w:rPr>
                <w:sz w:val="22"/>
                <w:szCs w:val="22"/>
              </w:rPr>
            </w:pPr>
            <w:r w:rsidRPr="005E19AD">
              <w:rPr>
                <w:b/>
                <w:sz w:val="22"/>
                <w:szCs w:val="22"/>
              </w:rPr>
              <w:t>The Purpose:</w:t>
            </w:r>
            <w:r w:rsidRPr="00070EA9">
              <w:rPr>
                <w:sz w:val="22"/>
                <w:szCs w:val="22"/>
              </w:rPr>
              <w:t xml:space="preserve"> State your purpose as a question or a statement. What is it you that you want to find out by doing this project?</w:t>
            </w:r>
          </w:p>
          <w:p w14:paraId="7BA4F397" w14:textId="116EB58D" w:rsidR="005B428D" w:rsidRPr="00070EA9" w:rsidRDefault="005B428D" w:rsidP="008270C8">
            <w:pPr>
              <w:cnfStyle w:val="000000000000" w:firstRow="0" w:lastRow="0" w:firstColumn="0" w:lastColumn="0" w:oddVBand="0" w:evenVBand="0" w:oddHBand="0" w:evenHBand="0" w:firstRowFirstColumn="0" w:firstRowLastColumn="0" w:lastRowFirstColumn="0" w:lastRowLastColumn="0"/>
              <w:rPr>
                <w:sz w:val="22"/>
                <w:szCs w:val="22"/>
              </w:rPr>
            </w:pPr>
          </w:p>
        </w:tc>
        <w:tc>
          <w:tcPr>
            <w:tcW w:w="1926" w:type="dxa"/>
          </w:tcPr>
          <w:p w14:paraId="0221D63B" w14:textId="77777777" w:rsidR="00070EA9" w:rsidRPr="00070EA9" w:rsidRDefault="00070EA9" w:rsidP="008270C8">
            <w:pPr>
              <w:cnfStyle w:val="000000000000" w:firstRow="0" w:lastRow="0" w:firstColumn="0" w:lastColumn="0" w:oddVBand="0" w:evenVBand="0" w:oddHBand="0" w:evenHBand="0" w:firstRowFirstColumn="0" w:firstRowLastColumn="0" w:lastRowFirstColumn="0" w:lastRowLastColumn="0"/>
              <w:rPr>
                <w:sz w:val="22"/>
                <w:szCs w:val="22"/>
              </w:rPr>
            </w:pPr>
          </w:p>
        </w:tc>
      </w:tr>
      <w:tr w:rsidR="00070EA9" w:rsidRPr="00070EA9" w14:paraId="3C622EB4" w14:textId="77777777" w:rsidTr="005B4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tcPr>
          <w:p w14:paraId="7384418B" w14:textId="77777777" w:rsidR="00070EA9" w:rsidRPr="00070EA9" w:rsidRDefault="00070EA9" w:rsidP="008270C8">
            <w:pPr>
              <w:rPr>
                <w:sz w:val="22"/>
                <w:szCs w:val="22"/>
              </w:rPr>
            </w:pPr>
          </w:p>
        </w:tc>
        <w:tc>
          <w:tcPr>
            <w:tcW w:w="6232" w:type="dxa"/>
          </w:tcPr>
          <w:p w14:paraId="6D249F2A" w14:textId="77777777" w:rsidR="00070EA9" w:rsidRDefault="00070EA9" w:rsidP="008270C8">
            <w:pPr>
              <w:cnfStyle w:val="000000100000" w:firstRow="0" w:lastRow="0" w:firstColumn="0" w:lastColumn="0" w:oddVBand="0" w:evenVBand="0" w:oddHBand="1" w:evenHBand="0" w:firstRowFirstColumn="0" w:firstRowLastColumn="0" w:lastRowFirstColumn="0" w:lastRowLastColumn="0"/>
              <w:rPr>
                <w:sz w:val="22"/>
                <w:szCs w:val="22"/>
              </w:rPr>
            </w:pPr>
            <w:r w:rsidRPr="005E19AD">
              <w:rPr>
                <w:b/>
                <w:sz w:val="22"/>
                <w:szCs w:val="22"/>
              </w:rPr>
              <w:t>Hypothesis:</w:t>
            </w:r>
            <w:r w:rsidRPr="00070EA9">
              <w:rPr>
                <w:sz w:val="22"/>
                <w:szCs w:val="22"/>
              </w:rPr>
              <w:t xml:space="preserve"> State your hypothesis. What do you think is going to happen? Based on what you know or found out, what do you think the results of your experiment will be? After doing the experiment, it may turn out that your guess was wrong. It’s okay if this happens.</w:t>
            </w:r>
          </w:p>
          <w:p w14:paraId="33D36C88" w14:textId="7248C7C4" w:rsidR="005B428D" w:rsidRPr="00070EA9" w:rsidRDefault="005B428D" w:rsidP="008270C8">
            <w:pPr>
              <w:cnfStyle w:val="000000100000" w:firstRow="0" w:lastRow="0" w:firstColumn="0" w:lastColumn="0" w:oddVBand="0" w:evenVBand="0" w:oddHBand="1" w:evenHBand="0" w:firstRowFirstColumn="0" w:firstRowLastColumn="0" w:lastRowFirstColumn="0" w:lastRowLastColumn="0"/>
              <w:rPr>
                <w:sz w:val="22"/>
                <w:szCs w:val="22"/>
              </w:rPr>
            </w:pPr>
          </w:p>
        </w:tc>
        <w:tc>
          <w:tcPr>
            <w:tcW w:w="1926" w:type="dxa"/>
          </w:tcPr>
          <w:p w14:paraId="50F75AC6" w14:textId="77777777" w:rsidR="00070EA9" w:rsidRPr="00070EA9" w:rsidRDefault="00070EA9" w:rsidP="008270C8">
            <w:pPr>
              <w:cnfStyle w:val="000000100000" w:firstRow="0" w:lastRow="0" w:firstColumn="0" w:lastColumn="0" w:oddVBand="0" w:evenVBand="0" w:oddHBand="1" w:evenHBand="0" w:firstRowFirstColumn="0" w:firstRowLastColumn="0" w:lastRowFirstColumn="0" w:lastRowLastColumn="0"/>
              <w:rPr>
                <w:sz w:val="22"/>
                <w:szCs w:val="22"/>
              </w:rPr>
            </w:pPr>
          </w:p>
        </w:tc>
      </w:tr>
      <w:tr w:rsidR="00070EA9" w:rsidRPr="00070EA9" w14:paraId="220E4DE2" w14:textId="77777777" w:rsidTr="005B428D">
        <w:tc>
          <w:tcPr>
            <w:cnfStyle w:val="001000000000" w:firstRow="0" w:lastRow="0" w:firstColumn="1" w:lastColumn="0" w:oddVBand="0" w:evenVBand="0" w:oddHBand="0" w:evenHBand="0" w:firstRowFirstColumn="0" w:firstRowLastColumn="0" w:lastRowFirstColumn="0" w:lastRowLastColumn="0"/>
            <w:tcW w:w="1778" w:type="dxa"/>
          </w:tcPr>
          <w:p w14:paraId="1DA681E4" w14:textId="77777777" w:rsidR="00070EA9" w:rsidRPr="00070EA9" w:rsidRDefault="00070EA9" w:rsidP="008270C8">
            <w:pPr>
              <w:rPr>
                <w:sz w:val="22"/>
                <w:szCs w:val="22"/>
              </w:rPr>
            </w:pPr>
          </w:p>
        </w:tc>
        <w:tc>
          <w:tcPr>
            <w:tcW w:w="6232" w:type="dxa"/>
          </w:tcPr>
          <w:p w14:paraId="27C5F4E1" w14:textId="77777777" w:rsidR="00070EA9" w:rsidRDefault="00070EA9" w:rsidP="008270C8">
            <w:pPr>
              <w:cnfStyle w:val="000000000000" w:firstRow="0" w:lastRow="0" w:firstColumn="0" w:lastColumn="0" w:oddVBand="0" w:evenVBand="0" w:oddHBand="0" w:evenHBand="0" w:firstRowFirstColumn="0" w:firstRowLastColumn="0" w:lastRowFirstColumn="0" w:lastRowLastColumn="0"/>
              <w:rPr>
                <w:sz w:val="22"/>
                <w:szCs w:val="22"/>
              </w:rPr>
            </w:pPr>
            <w:r w:rsidRPr="005E19AD">
              <w:rPr>
                <w:b/>
                <w:sz w:val="22"/>
                <w:szCs w:val="22"/>
              </w:rPr>
              <w:t xml:space="preserve">Research: </w:t>
            </w:r>
            <w:r w:rsidRPr="00070EA9">
              <w:rPr>
                <w:sz w:val="22"/>
                <w:szCs w:val="22"/>
              </w:rPr>
              <w:t>This is part of the report that contains all the background information the student collected about the chosen topic. All gathered information should be summarized and presented in this section. It should be written in the student’s own words and not copied from the source.</w:t>
            </w:r>
          </w:p>
          <w:p w14:paraId="17D1BAC8" w14:textId="30FAFCEE" w:rsidR="005B428D" w:rsidRPr="00070EA9" w:rsidRDefault="005B428D" w:rsidP="008270C8">
            <w:pPr>
              <w:cnfStyle w:val="000000000000" w:firstRow="0" w:lastRow="0" w:firstColumn="0" w:lastColumn="0" w:oddVBand="0" w:evenVBand="0" w:oddHBand="0" w:evenHBand="0" w:firstRowFirstColumn="0" w:firstRowLastColumn="0" w:lastRowFirstColumn="0" w:lastRowLastColumn="0"/>
              <w:rPr>
                <w:sz w:val="22"/>
                <w:szCs w:val="22"/>
              </w:rPr>
            </w:pPr>
          </w:p>
        </w:tc>
        <w:tc>
          <w:tcPr>
            <w:tcW w:w="1926" w:type="dxa"/>
          </w:tcPr>
          <w:p w14:paraId="63F751E9" w14:textId="77777777" w:rsidR="00070EA9" w:rsidRPr="00070EA9" w:rsidRDefault="00070EA9" w:rsidP="008270C8">
            <w:pPr>
              <w:cnfStyle w:val="000000000000" w:firstRow="0" w:lastRow="0" w:firstColumn="0" w:lastColumn="0" w:oddVBand="0" w:evenVBand="0" w:oddHBand="0" w:evenHBand="0" w:firstRowFirstColumn="0" w:firstRowLastColumn="0" w:lastRowFirstColumn="0" w:lastRowLastColumn="0"/>
              <w:rPr>
                <w:sz w:val="22"/>
                <w:szCs w:val="22"/>
              </w:rPr>
            </w:pPr>
          </w:p>
        </w:tc>
      </w:tr>
      <w:tr w:rsidR="00070EA9" w:rsidRPr="00070EA9" w14:paraId="017271C9" w14:textId="77777777" w:rsidTr="005B4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tcPr>
          <w:p w14:paraId="19CEA2B5" w14:textId="77777777" w:rsidR="00070EA9" w:rsidRPr="00070EA9" w:rsidRDefault="00070EA9" w:rsidP="008270C8">
            <w:pPr>
              <w:rPr>
                <w:sz w:val="22"/>
                <w:szCs w:val="22"/>
              </w:rPr>
            </w:pPr>
          </w:p>
        </w:tc>
        <w:tc>
          <w:tcPr>
            <w:tcW w:w="6232" w:type="dxa"/>
          </w:tcPr>
          <w:p w14:paraId="4C27CE59" w14:textId="77777777" w:rsidR="00070EA9" w:rsidRDefault="00070EA9" w:rsidP="008270C8">
            <w:pPr>
              <w:cnfStyle w:val="000000100000" w:firstRow="0" w:lastRow="0" w:firstColumn="0" w:lastColumn="0" w:oddVBand="0" w:evenVBand="0" w:oddHBand="1" w:evenHBand="0" w:firstRowFirstColumn="0" w:firstRowLastColumn="0" w:lastRowFirstColumn="0" w:lastRowLastColumn="0"/>
              <w:rPr>
                <w:sz w:val="22"/>
                <w:szCs w:val="22"/>
              </w:rPr>
            </w:pPr>
            <w:r w:rsidRPr="005E19AD">
              <w:rPr>
                <w:b/>
                <w:sz w:val="22"/>
                <w:szCs w:val="22"/>
              </w:rPr>
              <w:t>Materials:</w:t>
            </w:r>
            <w:r w:rsidRPr="00070EA9">
              <w:rPr>
                <w:sz w:val="22"/>
                <w:szCs w:val="22"/>
              </w:rPr>
              <w:t xml:space="preserve"> List all materials that were used in your experiment. Include exact quantities for each item used.</w:t>
            </w:r>
          </w:p>
          <w:p w14:paraId="2744B7CC" w14:textId="70501AFA" w:rsidR="005B428D" w:rsidRPr="00070EA9" w:rsidRDefault="005B428D" w:rsidP="008270C8">
            <w:pPr>
              <w:cnfStyle w:val="000000100000" w:firstRow="0" w:lastRow="0" w:firstColumn="0" w:lastColumn="0" w:oddVBand="0" w:evenVBand="0" w:oddHBand="1" w:evenHBand="0" w:firstRowFirstColumn="0" w:firstRowLastColumn="0" w:lastRowFirstColumn="0" w:lastRowLastColumn="0"/>
              <w:rPr>
                <w:sz w:val="22"/>
                <w:szCs w:val="22"/>
              </w:rPr>
            </w:pPr>
          </w:p>
        </w:tc>
        <w:tc>
          <w:tcPr>
            <w:tcW w:w="1926" w:type="dxa"/>
          </w:tcPr>
          <w:p w14:paraId="124BCFE0" w14:textId="77777777" w:rsidR="00070EA9" w:rsidRPr="00070EA9" w:rsidRDefault="00070EA9" w:rsidP="008270C8">
            <w:pPr>
              <w:cnfStyle w:val="000000100000" w:firstRow="0" w:lastRow="0" w:firstColumn="0" w:lastColumn="0" w:oddVBand="0" w:evenVBand="0" w:oddHBand="1" w:evenHBand="0" w:firstRowFirstColumn="0" w:firstRowLastColumn="0" w:lastRowFirstColumn="0" w:lastRowLastColumn="0"/>
              <w:rPr>
                <w:sz w:val="22"/>
                <w:szCs w:val="22"/>
              </w:rPr>
            </w:pPr>
          </w:p>
        </w:tc>
      </w:tr>
      <w:tr w:rsidR="00070EA9" w:rsidRPr="00070EA9" w14:paraId="1E15F4F9" w14:textId="77777777" w:rsidTr="005B428D">
        <w:tc>
          <w:tcPr>
            <w:cnfStyle w:val="001000000000" w:firstRow="0" w:lastRow="0" w:firstColumn="1" w:lastColumn="0" w:oddVBand="0" w:evenVBand="0" w:oddHBand="0" w:evenHBand="0" w:firstRowFirstColumn="0" w:firstRowLastColumn="0" w:lastRowFirstColumn="0" w:lastRowLastColumn="0"/>
            <w:tcW w:w="1778" w:type="dxa"/>
          </w:tcPr>
          <w:p w14:paraId="1E83E258" w14:textId="77777777" w:rsidR="00070EA9" w:rsidRPr="00070EA9" w:rsidRDefault="00070EA9" w:rsidP="008270C8">
            <w:pPr>
              <w:rPr>
                <w:sz w:val="22"/>
                <w:szCs w:val="22"/>
              </w:rPr>
            </w:pPr>
          </w:p>
        </w:tc>
        <w:tc>
          <w:tcPr>
            <w:tcW w:w="6232" w:type="dxa"/>
          </w:tcPr>
          <w:p w14:paraId="37C58F61" w14:textId="77777777" w:rsidR="00070EA9" w:rsidRDefault="00070EA9" w:rsidP="008270C8">
            <w:pPr>
              <w:cnfStyle w:val="000000000000" w:firstRow="0" w:lastRow="0" w:firstColumn="0" w:lastColumn="0" w:oddVBand="0" w:evenVBand="0" w:oddHBand="0" w:evenHBand="0" w:firstRowFirstColumn="0" w:firstRowLastColumn="0" w:lastRowFirstColumn="0" w:lastRowLastColumn="0"/>
              <w:rPr>
                <w:sz w:val="22"/>
                <w:szCs w:val="22"/>
              </w:rPr>
            </w:pPr>
            <w:r w:rsidRPr="005E19AD">
              <w:rPr>
                <w:b/>
                <w:sz w:val="22"/>
                <w:szCs w:val="22"/>
              </w:rPr>
              <w:t xml:space="preserve">Procedures of Investigation: </w:t>
            </w:r>
            <w:r w:rsidRPr="00070EA9">
              <w:rPr>
                <w:sz w:val="22"/>
                <w:szCs w:val="22"/>
              </w:rPr>
              <w:t>List and describe steps taken to complete the project. Presented in chronological order or numbered order.</w:t>
            </w:r>
          </w:p>
          <w:p w14:paraId="448F17E5" w14:textId="2E240AF8" w:rsidR="005B428D" w:rsidRPr="00070EA9" w:rsidRDefault="005B428D" w:rsidP="008270C8">
            <w:pPr>
              <w:cnfStyle w:val="000000000000" w:firstRow="0" w:lastRow="0" w:firstColumn="0" w:lastColumn="0" w:oddVBand="0" w:evenVBand="0" w:oddHBand="0" w:evenHBand="0" w:firstRowFirstColumn="0" w:firstRowLastColumn="0" w:lastRowFirstColumn="0" w:lastRowLastColumn="0"/>
              <w:rPr>
                <w:sz w:val="22"/>
                <w:szCs w:val="22"/>
              </w:rPr>
            </w:pPr>
          </w:p>
        </w:tc>
        <w:tc>
          <w:tcPr>
            <w:tcW w:w="1926" w:type="dxa"/>
          </w:tcPr>
          <w:p w14:paraId="40948DF0" w14:textId="77777777" w:rsidR="00070EA9" w:rsidRPr="00070EA9" w:rsidRDefault="00070EA9" w:rsidP="008270C8">
            <w:pPr>
              <w:cnfStyle w:val="000000000000" w:firstRow="0" w:lastRow="0" w:firstColumn="0" w:lastColumn="0" w:oddVBand="0" w:evenVBand="0" w:oddHBand="0" w:evenHBand="0" w:firstRowFirstColumn="0" w:firstRowLastColumn="0" w:lastRowFirstColumn="0" w:lastRowLastColumn="0"/>
              <w:rPr>
                <w:sz w:val="22"/>
                <w:szCs w:val="22"/>
              </w:rPr>
            </w:pPr>
          </w:p>
        </w:tc>
      </w:tr>
      <w:tr w:rsidR="00070EA9" w:rsidRPr="00070EA9" w14:paraId="288E5B30" w14:textId="77777777" w:rsidTr="005B4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tcPr>
          <w:p w14:paraId="31E5F6F9" w14:textId="77777777" w:rsidR="00070EA9" w:rsidRPr="00070EA9" w:rsidRDefault="00070EA9" w:rsidP="008270C8">
            <w:pPr>
              <w:rPr>
                <w:sz w:val="22"/>
                <w:szCs w:val="22"/>
              </w:rPr>
            </w:pPr>
          </w:p>
        </w:tc>
        <w:tc>
          <w:tcPr>
            <w:tcW w:w="6232" w:type="dxa"/>
          </w:tcPr>
          <w:p w14:paraId="5B0BC76F" w14:textId="77777777" w:rsidR="00070EA9" w:rsidRDefault="00070EA9" w:rsidP="008270C8">
            <w:pPr>
              <w:cnfStyle w:val="000000100000" w:firstRow="0" w:lastRow="0" w:firstColumn="0" w:lastColumn="0" w:oddVBand="0" w:evenVBand="0" w:oddHBand="1" w:evenHBand="0" w:firstRowFirstColumn="0" w:firstRowLastColumn="0" w:lastRowFirstColumn="0" w:lastRowLastColumn="0"/>
              <w:rPr>
                <w:sz w:val="22"/>
                <w:szCs w:val="22"/>
              </w:rPr>
            </w:pPr>
            <w:r w:rsidRPr="005E19AD">
              <w:rPr>
                <w:b/>
                <w:sz w:val="22"/>
                <w:szCs w:val="22"/>
              </w:rPr>
              <w:t>Results:</w:t>
            </w:r>
            <w:r w:rsidRPr="00070EA9">
              <w:rPr>
                <w:sz w:val="22"/>
                <w:szCs w:val="22"/>
              </w:rPr>
              <w:t xml:space="preserve"> Tell what happened when you did the experiment. Show what happened by making a chart, graph, or table. Include the date, the time, and any other useful information. Write all measurements clearly.</w:t>
            </w:r>
          </w:p>
          <w:p w14:paraId="5E406B13" w14:textId="311A5A6D" w:rsidR="005B428D" w:rsidRPr="00070EA9" w:rsidRDefault="005B428D" w:rsidP="008270C8">
            <w:pPr>
              <w:cnfStyle w:val="000000100000" w:firstRow="0" w:lastRow="0" w:firstColumn="0" w:lastColumn="0" w:oddVBand="0" w:evenVBand="0" w:oddHBand="1" w:evenHBand="0" w:firstRowFirstColumn="0" w:firstRowLastColumn="0" w:lastRowFirstColumn="0" w:lastRowLastColumn="0"/>
              <w:rPr>
                <w:sz w:val="22"/>
                <w:szCs w:val="22"/>
              </w:rPr>
            </w:pPr>
          </w:p>
        </w:tc>
        <w:tc>
          <w:tcPr>
            <w:tcW w:w="1926" w:type="dxa"/>
          </w:tcPr>
          <w:p w14:paraId="68588FB7" w14:textId="77777777" w:rsidR="00070EA9" w:rsidRPr="00070EA9" w:rsidRDefault="00070EA9" w:rsidP="008270C8">
            <w:pPr>
              <w:cnfStyle w:val="000000100000" w:firstRow="0" w:lastRow="0" w:firstColumn="0" w:lastColumn="0" w:oddVBand="0" w:evenVBand="0" w:oddHBand="1" w:evenHBand="0" w:firstRowFirstColumn="0" w:firstRowLastColumn="0" w:lastRowFirstColumn="0" w:lastRowLastColumn="0"/>
              <w:rPr>
                <w:sz w:val="22"/>
                <w:szCs w:val="22"/>
              </w:rPr>
            </w:pPr>
          </w:p>
        </w:tc>
      </w:tr>
      <w:tr w:rsidR="00070EA9" w:rsidRPr="00070EA9" w14:paraId="455B5E16" w14:textId="77777777" w:rsidTr="005B428D">
        <w:tc>
          <w:tcPr>
            <w:cnfStyle w:val="001000000000" w:firstRow="0" w:lastRow="0" w:firstColumn="1" w:lastColumn="0" w:oddVBand="0" w:evenVBand="0" w:oddHBand="0" w:evenHBand="0" w:firstRowFirstColumn="0" w:firstRowLastColumn="0" w:lastRowFirstColumn="0" w:lastRowLastColumn="0"/>
            <w:tcW w:w="1778" w:type="dxa"/>
          </w:tcPr>
          <w:p w14:paraId="27CA772C" w14:textId="77777777" w:rsidR="00070EA9" w:rsidRPr="00070EA9" w:rsidRDefault="00070EA9" w:rsidP="008270C8">
            <w:pPr>
              <w:rPr>
                <w:sz w:val="22"/>
                <w:szCs w:val="22"/>
              </w:rPr>
            </w:pPr>
          </w:p>
        </w:tc>
        <w:tc>
          <w:tcPr>
            <w:tcW w:w="6232" w:type="dxa"/>
          </w:tcPr>
          <w:p w14:paraId="00B6B5C1" w14:textId="77777777" w:rsidR="00070EA9" w:rsidRDefault="00070EA9" w:rsidP="008270C8">
            <w:pPr>
              <w:cnfStyle w:val="000000000000" w:firstRow="0" w:lastRow="0" w:firstColumn="0" w:lastColumn="0" w:oddVBand="0" w:evenVBand="0" w:oddHBand="0" w:evenHBand="0" w:firstRowFirstColumn="0" w:firstRowLastColumn="0" w:lastRowFirstColumn="0" w:lastRowLastColumn="0"/>
              <w:rPr>
                <w:sz w:val="22"/>
                <w:szCs w:val="22"/>
              </w:rPr>
            </w:pPr>
            <w:r w:rsidRPr="005E19AD">
              <w:rPr>
                <w:b/>
                <w:sz w:val="22"/>
                <w:szCs w:val="22"/>
              </w:rPr>
              <w:t>Conclusion:</w:t>
            </w:r>
            <w:r w:rsidRPr="00070EA9">
              <w:rPr>
                <w:sz w:val="22"/>
                <w:szCs w:val="22"/>
              </w:rPr>
              <w:t xml:space="preserve"> This is a brief statement explaining why a project turned out the way it did. Students should explain why the events they observed occurred. The conclusion should tell whether the hypothesis was proven or not proven. It should offer an answer to the student’s original purpose.</w:t>
            </w:r>
          </w:p>
          <w:p w14:paraId="1D4A8B8F" w14:textId="6DEEE43C" w:rsidR="005B428D" w:rsidRPr="00070EA9" w:rsidRDefault="005B428D" w:rsidP="008270C8">
            <w:pPr>
              <w:cnfStyle w:val="000000000000" w:firstRow="0" w:lastRow="0" w:firstColumn="0" w:lastColumn="0" w:oddVBand="0" w:evenVBand="0" w:oddHBand="0" w:evenHBand="0" w:firstRowFirstColumn="0" w:firstRowLastColumn="0" w:lastRowFirstColumn="0" w:lastRowLastColumn="0"/>
              <w:rPr>
                <w:sz w:val="22"/>
                <w:szCs w:val="22"/>
              </w:rPr>
            </w:pPr>
          </w:p>
        </w:tc>
        <w:tc>
          <w:tcPr>
            <w:tcW w:w="1926" w:type="dxa"/>
          </w:tcPr>
          <w:p w14:paraId="4FD8A5BF" w14:textId="77777777" w:rsidR="00070EA9" w:rsidRPr="00070EA9" w:rsidRDefault="00070EA9" w:rsidP="008270C8">
            <w:pPr>
              <w:cnfStyle w:val="000000000000" w:firstRow="0" w:lastRow="0" w:firstColumn="0" w:lastColumn="0" w:oddVBand="0" w:evenVBand="0" w:oddHBand="0" w:evenHBand="0" w:firstRowFirstColumn="0" w:firstRowLastColumn="0" w:lastRowFirstColumn="0" w:lastRowLastColumn="0"/>
              <w:rPr>
                <w:sz w:val="22"/>
                <w:szCs w:val="22"/>
              </w:rPr>
            </w:pPr>
          </w:p>
        </w:tc>
      </w:tr>
      <w:tr w:rsidR="00070EA9" w:rsidRPr="00070EA9" w14:paraId="4C0DE656" w14:textId="77777777" w:rsidTr="005B4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tcPr>
          <w:p w14:paraId="378A17A7" w14:textId="77777777" w:rsidR="00070EA9" w:rsidRPr="00070EA9" w:rsidRDefault="00070EA9" w:rsidP="008270C8">
            <w:pPr>
              <w:rPr>
                <w:sz w:val="22"/>
                <w:szCs w:val="22"/>
              </w:rPr>
            </w:pPr>
          </w:p>
        </w:tc>
        <w:tc>
          <w:tcPr>
            <w:tcW w:w="6232" w:type="dxa"/>
          </w:tcPr>
          <w:p w14:paraId="52032445" w14:textId="77777777" w:rsidR="00070EA9" w:rsidRPr="00070EA9" w:rsidRDefault="00070EA9" w:rsidP="00070EA9">
            <w:pPr>
              <w:cnfStyle w:val="000000100000" w:firstRow="0" w:lastRow="0" w:firstColumn="0" w:lastColumn="0" w:oddVBand="0" w:evenVBand="0" w:oddHBand="1" w:evenHBand="0" w:firstRowFirstColumn="0" w:firstRowLastColumn="0" w:lastRowFirstColumn="0" w:lastRowLastColumn="0"/>
              <w:rPr>
                <w:sz w:val="22"/>
                <w:szCs w:val="22"/>
              </w:rPr>
            </w:pPr>
            <w:r w:rsidRPr="005E19AD">
              <w:rPr>
                <w:b/>
                <w:sz w:val="22"/>
                <w:szCs w:val="22"/>
              </w:rPr>
              <w:t>Reference Page:</w:t>
            </w:r>
            <w:r w:rsidRPr="005E19AD">
              <w:rPr>
                <w:sz w:val="22"/>
                <w:szCs w:val="22"/>
              </w:rPr>
              <w:t xml:space="preserve"> </w:t>
            </w:r>
            <w:r w:rsidRPr="00070EA9">
              <w:rPr>
                <w:sz w:val="22"/>
                <w:szCs w:val="22"/>
              </w:rPr>
              <w:t>In alphabetical order, list all the resources that you used to research your project. Correct format was used. Conventions: Proper use of spelling, grammar, punctuation, and capitalization. MUST be typed.</w:t>
            </w:r>
          </w:p>
          <w:p w14:paraId="47BA3DFB" w14:textId="77777777" w:rsidR="00070EA9" w:rsidRPr="00070EA9" w:rsidRDefault="00070EA9" w:rsidP="008270C8">
            <w:pPr>
              <w:cnfStyle w:val="000000100000" w:firstRow="0" w:lastRow="0" w:firstColumn="0" w:lastColumn="0" w:oddVBand="0" w:evenVBand="0" w:oddHBand="1" w:evenHBand="0" w:firstRowFirstColumn="0" w:firstRowLastColumn="0" w:lastRowFirstColumn="0" w:lastRowLastColumn="0"/>
              <w:rPr>
                <w:sz w:val="22"/>
                <w:szCs w:val="22"/>
              </w:rPr>
            </w:pPr>
          </w:p>
        </w:tc>
        <w:tc>
          <w:tcPr>
            <w:tcW w:w="1926" w:type="dxa"/>
          </w:tcPr>
          <w:p w14:paraId="4EE897A1" w14:textId="77777777" w:rsidR="00070EA9" w:rsidRPr="00070EA9" w:rsidRDefault="00070EA9" w:rsidP="008270C8">
            <w:pPr>
              <w:cnfStyle w:val="000000100000" w:firstRow="0" w:lastRow="0" w:firstColumn="0" w:lastColumn="0" w:oddVBand="0" w:evenVBand="0" w:oddHBand="1" w:evenHBand="0" w:firstRowFirstColumn="0" w:firstRowLastColumn="0" w:lastRowFirstColumn="0" w:lastRowLastColumn="0"/>
              <w:rPr>
                <w:sz w:val="22"/>
                <w:szCs w:val="22"/>
              </w:rPr>
            </w:pPr>
          </w:p>
        </w:tc>
      </w:tr>
    </w:tbl>
    <w:p w14:paraId="2B88E302" w14:textId="0485EE8E" w:rsidR="00070EA9" w:rsidRDefault="00070EA9" w:rsidP="00070EA9">
      <w:pPr>
        <w:rPr>
          <w:sz w:val="22"/>
          <w:szCs w:val="22"/>
        </w:rPr>
      </w:pPr>
    </w:p>
    <w:p w14:paraId="203F6227" w14:textId="77777777" w:rsidR="005B428D" w:rsidRDefault="005B428D" w:rsidP="00070EA9">
      <w:pPr>
        <w:rPr>
          <w:sz w:val="22"/>
          <w:szCs w:val="22"/>
        </w:rPr>
      </w:pPr>
    </w:p>
    <w:p w14:paraId="61B69F34" w14:textId="765B1B9E" w:rsidR="005E19AD" w:rsidRDefault="005E19AD" w:rsidP="00070EA9">
      <w:pPr>
        <w:rPr>
          <w:b/>
        </w:rPr>
      </w:pPr>
      <w:r w:rsidRPr="005E19AD">
        <w:rPr>
          <w:b/>
        </w:rPr>
        <w:lastRenderedPageBreak/>
        <w:t>3</w:t>
      </w:r>
      <w:r w:rsidRPr="005E19AD">
        <w:rPr>
          <w:b/>
          <w:vertAlign w:val="superscript"/>
        </w:rPr>
        <w:t>rd</w:t>
      </w:r>
      <w:r w:rsidRPr="005E19AD">
        <w:rPr>
          <w:b/>
        </w:rPr>
        <w:t xml:space="preserve"> Quarter Display Board</w:t>
      </w:r>
    </w:p>
    <w:p w14:paraId="4A534E97" w14:textId="77777777" w:rsidR="005E19AD" w:rsidRPr="005E19AD" w:rsidRDefault="005E19AD" w:rsidP="00070EA9">
      <w:pPr>
        <w:rPr>
          <w:b/>
          <w:sz w:val="22"/>
          <w:szCs w:val="22"/>
        </w:rPr>
      </w:pPr>
    </w:p>
    <w:tbl>
      <w:tblPr>
        <w:tblStyle w:val="GridTable2-Accent2"/>
        <w:tblW w:w="0" w:type="auto"/>
        <w:tblLook w:val="04A0" w:firstRow="1" w:lastRow="0" w:firstColumn="1" w:lastColumn="0" w:noHBand="0" w:noVBand="1"/>
      </w:tblPr>
      <w:tblGrid>
        <w:gridCol w:w="1781"/>
        <w:gridCol w:w="6139"/>
        <w:gridCol w:w="2016"/>
      </w:tblGrid>
      <w:tr w:rsidR="005E19AD" w:rsidRPr="005B428D" w14:paraId="725A7201" w14:textId="77777777" w:rsidTr="005B42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tcPr>
          <w:p w14:paraId="58B6A645" w14:textId="77777777" w:rsidR="005E19AD" w:rsidRPr="005B428D" w:rsidRDefault="005E19AD" w:rsidP="008270C8">
            <w:pPr>
              <w:rPr>
                <w:sz w:val="22"/>
                <w:szCs w:val="22"/>
              </w:rPr>
            </w:pPr>
            <w:r w:rsidRPr="005B428D">
              <w:rPr>
                <w:sz w:val="22"/>
                <w:szCs w:val="22"/>
              </w:rPr>
              <w:t>Due Date</w:t>
            </w:r>
          </w:p>
        </w:tc>
        <w:tc>
          <w:tcPr>
            <w:tcW w:w="6139" w:type="dxa"/>
          </w:tcPr>
          <w:p w14:paraId="72158BF1" w14:textId="77777777" w:rsidR="005E19AD" w:rsidRPr="005B428D" w:rsidRDefault="005E19AD" w:rsidP="008270C8">
            <w:pPr>
              <w:cnfStyle w:val="100000000000" w:firstRow="1" w:lastRow="0" w:firstColumn="0" w:lastColumn="0" w:oddVBand="0" w:evenVBand="0" w:oddHBand="0" w:evenHBand="0" w:firstRowFirstColumn="0" w:firstRowLastColumn="0" w:lastRowFirstColumn="0" w:lastRowLastColumn="0"/>
              <w:rPr>
                <w:sz w:val="22"/>
                <w:szCs w:val="22"/>
              </w:rPr>
            </w:pPr>
            <w:r w:rsidRPr="005B428D">
              <w:rPr>
                <w:sz w:val="22"/>
                <w:szCs w:val="22"/>
              </w:rPr>
              <w:t xml:space="preserve">Component </w:t>
            </w:r>
          </w:p>
        </w:tc>
        <w:tc>
          <w:tcPr>
            <w:tcW w:w="2016" w:type="dxa"/>
          </w:tcPr>
          <w:p w14:paraId="3FA68573" w14:textId="77777777" w:rsidR="005E19AD" w:rsidRPr="005B428D" w:rsidRDefault="005E19AD" w:rsidP="008270C8">
            <w:pPr>
              <w:cnfStyle w:val="100000000000" w:firstRow="1" w:lastRow="0" w:firstColumn="0" w:lastColumn="0" w:oddVBand="0" w:evenVBand="0" w:oddHBand="0" w:evenHBand="0" w:firstRowFirstColumn="0" w:firstRowLastColumn="0" w:lastRowFirstColumn="0" w:lastRowLastColumn="0"/>
              <w:rPr>
                <w:sz w:val="22"/>
                <w:szCs w:val="22"/>
              </w:rPr>
            </w:pPr>
            <w:r w:rsidRPr="005B428D">
              <w:rPr>
                <w:sz w:val="22"/>
                <w:szCs w:val="22"/>
              </w:rPr>
              <w:t>Completed</w:t>
            </w:r>
          </w:p>
        </w:tc>
      </w:tr>
      <w:tr w:rsidR="005E19AD" w:rsidRPr="005E19AD" w14:paraId="1A385BB6" w14:textId="77777777" w:rsidTr="005B4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tcPr>
          <w:p w14:paraId="12D4796A" w14:textId="77777777" w:rsidR="005E19AD" w:rsidRPr="005E19AD" w:rsidRDefault="005E19AD" w:rsidP="008270C8">
            <w:pPr>
              <w:rPr>
                <w:sz w:val="22"/>
                <w:szCs w:val="22"/>
              </w:rPr>
            </w:pPr>
          </w:p>
        </w:tc>
        <w:tc>
          <w:tcPr>
            <w:tcW w:w="6139" w:type="dxa"/>
          </w:tcPr>
          <w:p w14:paraId="3776F842" w14:textId="77777777" w:rsidR="005E19AD" w:rsidRDefault="005E19AD" w:rsidP="008270C8">
            <w:pPr>
              <w:cnfStyle w:val="000000100000" w:firstRow="0" w:lastRow="0" w:firstColumn="0" w:lastColumn="0" w:oddVBand="0" w:evenVBand="0" w:oddHBand="1" w:evenHBand="0" w:firstRowFirstColumn="0" w:firstRowLastColumn="0" w:lastRowFirstColumn="0" w:lastRowLastColumn="0"/>
              <w:rPr>
                <w:sz w:val="22"/>
                <w:szCs w:val="22"/>
              </w:rPr>
            </w:pPr>
            <w:r w:rsidRPr="005E19AD">
              <w:rPr>
                <w:b/>
                <w:sz w:val="22"/>
                <w:szCs w:val="22"/>
              </w:rPr>
              <w:t>Title:</w:t>
            </w:r>
            <w:r w:rsidRPr="005E19AD">
              <w:rPr>
                <w:sz w:val="22"/>
                <w:szCs w:val="22"/>
              </w:rPr>
              <w:t xml:space="preserve"> Does the title catch people’s attention and is it large enough to be read from across the room?</w:t>
            </w:r>
          </w:p>
          <w:p w14:paraId="7C42A475" w14:textId="654231A2" w:rsidR="005B428D" w:rsidRPr="005E19AD" w:rsidRDefault="005B428D" w:rsidP="008270C8">
            <w:pPr>
              <w:cnfStyle w:val="000000100000" w:firstRow="0" w:lastRow="0" w:firstColumn="0" w:lastColumn="0" w:oddVBand="0" w:evenVBand="0" w:oddHBand="1" w:evenHBand="0" w:firstRowFirstColumn="0" w:firstRowLastColumn="0" w:lastRowFirstColumn="0" w:lastRowLastColumn="0"/>
              <w:rPr>
                <w:sz w:val="22"/>
                <w:szCs w:val="22"/>
              </w:rPr>
            </w:pPr>
          </w:p>
        </w:tc>
        <w:tc>
          <w:tcPr>
            <w:tcW w:w="2016" w:type="dxa"/>
          </w:tcPr>
          <w:p w14:paraId="23AC0B40" w14:textId="77777777" w:rsidR="005E19AD" w:rsidRPr="005E19AD" w:rsidRDefault="005E19AD" w:rsidP="008270C8">
            <w:pPr>
              <w:cnfStyle w:val="000000100000" w:firstRow="0" w:lastRow="0" w:firstColumn="0" w:lastColumn="0" w:oddVBand="0" w:evenVBand="0" w:oddHBand="1" w:evenHBand="0" w:firstRowFirstColumn="0" w:firstRowLastColumn="0" w:lastRowFirstColumn="0" w:lastRowLastColumn="0"/>
              <w:rPr>
                <w:sz w:val="22"/>
                <w:szCs w:val="22"/>
              </w:rPr>
            </w:pPr>
          </w:p>
        </w:tc>
      </w:tr>
      <w:tr w:rsidR="005E19AD" w:rsidRPr="005E19AD" w14:paraId="68FF1DFA" w14:textId="77777777" w:rsidTr="005B428D">
        <w:tc>
          <w:tcPr>
            <w:cnfStyle w:val="001000000000" w:firstRow="0" w:lastRow="0" w:firstColumn="1" w:lastColumn="0" w:oddVBand="0" w:evenVBand="0" w:oddHBand="0" w:evenHBand="0" w:firstRowFirstColumn="0" w:firstRowLastColumn="0" w:lastRowFirstColumn="0" w:lastRowLastColumn="0"/>
            <w:tcW w:w="1781" w:type="dxa"/>
          </w:tcPr>
          <w:p w14:paraId="7F231733" w14:textId="77777777" w:rsidR="005E19AD" w:rsidRPr="005E19AD" w:rsidRDefault="005E19AD" w:rsidP="008270C8">
            <w:pPr>
              <w:rPr>
                <w:sz w:val="22"/>
                <w:szCs w:val="22"/>
              </w:rPr>
            </w:pPr>
          </w:p>
        </w:tc>
        <w:tc>
          <w:tcPr>
            <w:tcW w:w="6139" w:type="dxa"/>
          </w:tcPr>
          <w:p w14:paraId="38882C6E" w14:textId="77777777" w:rsidR="005E19AD" w:rsidRDefault="005E19AD" w:rsidP="008270C8">
            <w:pPr>
              <w:cnfStyle w:val="000000000000" w:firstRow="0" w:lastRow="0" w:firstColumn="0" w:lastColumn="0" w:oddVBand="0" w:evenVBand="0" w:oddHBand="0" w:evenHBand="0" w:firstRowFirstColumn="0" w:firstRowLastColumn="0" w:lastRowFirstColumn="0" w:lastRowLastColumn="0"/>
              <w:rPr>
                <w:b/>
                <w:sz w:val="22"/>
                <w:szCs w:val="22"/>
              </w:rPr>
            </w:pPr>
            <w:r w:rsidRPr="005E19AD">
              <w:rPr>
                <w:b/>
                <w:sz w:val="22"/>
                <w:szCs w:val="22"/>
              </w:rPr>
              <w:t>Purpose</w:t>
            </w:r>
          </w:p>
          <w:p w14:paraId="003E07AD" w14:textId="6A1EBEBC" w:rsidR="005B428D" w:rsidRPr="005E19AD" w:rsidRDefault="005B428D" w:rsidP="008270C8">
            <w:pPr>
              <w:cnfStyle w:val="000000000000" w:firstRow="0" w:lastRow="0" w:firstColumn="0" w:lastColumn="0" w:oddVBand="0" w:evenVBand="0" w:oddHBand="0" w:evenHBand="0" w:firstRowFirstColumn="0" w:firstRowLastColumn="0" w:lastRowFirstColumn="0" w:lastRowLastColumn="0"/>
              <w:rPr>
                <w:b/>
                <w:sz w:val="22"/>
                <w:szCs w:val="22"/>
              </w:rPr>
            </w:pPr>
          </w:p>
        </w:tc>
        <w:tc>
          <w:tcPr>
            <w:tcW w:w="2016" w:type="dxa"/>
          </w:tcPr>
          <w:p w14:paraId="66B92CF8" w14:textId="77777777" w:rsidR="005E19AD" w:rsidRPr="005E19AD" w:rsidRDefault="005E19AD" w:rsidP="008270C8">
            <w:pPr>
              <w:cnfStyle w:val="000000000000" w:firstRow="0" w:lastRow="0" w:firstColumn="0" w:lastColumn="0" w:oddVBand="0" w:evenVBand="0" w:oddHBand="0" w:evenHBand="0" w:firstRowFirstColumn="0" w:firstRowLastColumn="0" w:lastRowFirstColumn="0" w:lastRowLastColumn="0"/>
              <w:rPr>
                <w:sz w:val="22"/>
                <w:szCs w:val="22"/>
              </w:rPr>
            </w:pPr>
          </w:p>
        </w:tc>
      </w:tr>
      <w:tr w:rsidR="005E19AD" w:rsidRPr="005E19AD" w14:paraId="2A09EBB8" w14:textId="77777777" w:rsidTr="005B4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tcPr>
          <w:p w14:paraId="1E2E0006" w14:textId="77777777" w:rsidR="005E19AD" w:rsidRPr="005E19AD" w:rsidRDefault="005E19AD" w:rsidP="008270C8">
            <w:pPr>
              <w:rPr>
                <w:sz w:val="22"/>
                <w:szCs w:val="22"/>
              </w:rPr>
            </w:pPr>
          </w:p>
        </w:tc>
        <w:tc>
          <w:tcPr>
            <w:tcW w:w="6139" w:type="dxa"/>
          </w:tcPr>
          <w:p w14:paraId="0F45323C" w14:textId="77777777" w:rsidR="005E19AD" w:rsidRDefault="005E19AD" w:rsidP="008270C8">
            <w:pPr>
              <w:cnfStyle w:val="000000100000" w:firstRow="0" w:lastRow="0" w:firstColumn="0" w:lastColumn="0" w:oddVBand="0" w:evenVBand="0" w:oddHBand="1" w:evenHBand="0" w:firstRowFirstColumn="0" w:firstRowLastColumn="0" w:lastRowFirstColumn="0" w:lastRowLastColumn="0"/>
              <w:rPr>
                <w:b/>
                <w:sz w:val="22"/>
                <w:szCs w:val="22"/>
              </w:rPr>
            </w:pPr>
            <w:r w:rsidRPr="005E19AD">
              <w:rPr>
                <w:b/>
                <w:sz w:val="22"/>
                <w:szCs w:val="22"/>
              </w:rPr>
              <w:t>Hypothesis</w:t>
            </w:r>
          </w:p>
          <w:p w14:paraId="65C3B7D9" w14:textId="5B1D54A5" w:rsidR="005B428D" w:rsidRPr="005E19AD" w:rsidRDefault="005B428D" w:rsidP="008270C8">
            <w:pPr>
              <w:cnfStyle w:val="000000100000" w:firstRow="0" w:lastRow="0" w:firstColumn="0" w:lastColumn="0" w:oddVBand="0" w:evenVBand="0" w:oddHBand="1" w:evenHBand="0" w:firstRowFirstColumn="0" w:firstRowLastColumn="0" w:lastRowFirstColumn="0" w:lastRowLastColumn="0"/>
              <w:rPr>
                <w:b/>
                <w:sz w:val="22"/>
                <w:szCs w:val="22"/>
              </w:rPr>
            </w:pPr>
          </w:p>
        </w:tc>
        <w:tc>
          <w:tcPr>
            <w:tcW w:w="2016" w:type="dxa"/>
          </w:tcPr>
          <w:p w14:paraId="2070FF96" w14:textId="77777777" w:rsidR="005E19AD" w:rsidRPr="005E19AD" w:rsidRDefault="005E19AD" w:rsidP="008270C8">
            <w:pPr>
              <w:cnfStyle w:val="000000100000" w:firstRow="0" w:lastRow="0" w:firstColumn="0" w:lastColumn="0" w:oddVBand="0" w:evenVBand="0" w:oddHBand="1" w:evenHBand="0" w:firstRowFirstColumn="0" w:firstRowLastColumn="0" w:lastRowFirstColumn="0" w:lastRowLastColumn="0"/>
              <w:rPr>
                <w:sz w:val="22"/>
                <w:szCs w:val="22"/>
              </w:rPr>
            </w:pPr>
          </w:p>
        </w:tc>
      </w:tr>
      <w:tr w:rsidR="005E19AD" w:rsidRPr="005E19AD" w14:paraId="7EB807E5" w14:textId="77777777" w:rsidTr="005B428D">
        <w:tc>
          <w:tcPr>
            <w:cnfStyle w:val="001000000000" w:firstRow="0" w:lastRow="0" w:firstColumn="1" w:lastColumn="0" w:oddVBand="0" w:evenVBand="0" w:oddHBand="0" w:evenHBand="0" w:firstRowFirstColumn="0" w:firstRowLastColumn="0" w:lastRowFirstColumn="0" w:lastRowLastColumn="0"/>
            <w:tcW w:w="1781" w:type="dxa"/>
          </w:tcPr>
          <w:p w14:paraId="59A4BD98" w14:textId="77777777" w:rsidR="005E19AD" w:rsidRPr="005E19AD" w:rsidRDefault="005E19AD" w:rsidP="008270C8">
            <w:pPr>
              <w:rPr>
                <w:sz w:val="22"/>
                <w:szCs w:val="22"/>
              </w:rPr>
            </w:pPr>
          </w:p>
        </w:tc>
        <w:tc>
          <w:tcPr>
            <w:tcW w:w="6139" w:type="dxa"/>
          </w:tcPr>
          <w:p w14:paraId="0AF2E450" w14:textId="77777777" w:rsidR="005E19AD" w:rsidRDefault="005E19AD" w:rsidP="008270C8">
            <w:pPr>
              <w:cnfStyle w:val="000000000000" w:firstRow="0" w:lastRow="0" w:firstColumn="0" w:lastColumn="0" w:oddVBand="0" w:evenVBand="0" w:oddHBand="0" w:evenHBand="0" w:firstRowFirstColumn="0" w:firstRowLastColumn="0" w:lastRowFirstColumn="0" w:lastRowLastColumn="0"/>
              <w:rPr>
                <w:b/>
                <w:sz w:val="22"/>
                <w:szCs w:val="22"/>
              </w:rPr>
            </w:pPr>
            <w:r w:rsidRPr="005E19AD">
              <w:rPr>
                <w:b/>
                <w:sz w:val="22"/>
                <w:szCs w:val="22"/>
              </w:rPr>
              <w:t>Procedures of Investigation</w:t>
            </w:r>
          </w:p>
          <w:p w14:paraId="200A6290" w14:textId="6CA4D7AC" w:rsidR="005B428D" w:rsidRPr="005E19AD" w:rsidRDefault="005B428D" w:rsidP="008270C8">
            <w:pPr>
              <w:cnfStyle w:val="000000000000" w:firstRow="0" w:lastRow="0" w:firstColumn="0" w:lastColumn="0" w:oddVBand="0" w:evenVBand="0" w:oddHBand="0" w:evenHBand="0" w:firstRowFirstColumn="0" w:firstRowLastColumn="0" w:lastRowFirstColumn="0" w:lastRowLastColumn="0"/>
              <w:rPr>
                <w:b/>
                <w:sz w:val="22"/>
                <w:szCs w:val="22"/>
              </w:rPr>
            </w:pPr>
          </w:p>
        </w:tc>
        <w:tc>
          <w:tcPr>
            <w:tcW w:w="2016" w:type="dxa"/>
          </w:tcPr>
          <w:p w14:paraId="4973E8D5" w14:textId="77777777" w:rsidR="005E19AD" w:rsidRPr="005E19AD" w:rsidRDefault="005E19AD" w:rsidP="008270C8">
            <w:pPr>
              <w:cnfStyle w:val="000000000000" w:firstRow="0" w:lastRow="0" w:firstColumn="0" w:lastColumn="0" w:oddVBand="0" w:evenVBand="0" w:oddHBand="0" w:evenHBand="0" w:firstRowFirstColumn="0" w:firstRowLastColumn="0" w:lastRowFirstColumn="0" w:lastRowLastColumn="0"/>
              <w:rPr>
                <w:sz w:val="22"/>
                <w:szCs w:val="22"/>
              </w:rPr>
            </w:pPr>
          </w:p>
        </w:tc>
      </w:tr>
      <w:tr w:rsidR="005E19AD" w:rsidRPr="005E19AD" w14:paraId="3C962FFB" w14:textId="77777777" w:rsidTr="005B4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tcPr>
          <w:p w14:paraId="7513D832" w14:textId="77777777" w:rsidR="005E19AD" w:rsidRPr="005E19AD" w:rsidRDefault="005E19AD" w:rsidP="008270C8">
            <w:pPr>
              <w:rPr>
                <w:sz w:val="22"/>
                <w:szCs w:val="22"/>
              </w:rPr>
            </w:pPr>
          </w:p>
        </w:tc>
        <w:tc>
          <w:tcPr>
            <w:tcW w:w="6139" w:type="dxa"/>
          </w:tcPr>
          <w:p w14:paraId="251CE9FA" w14:textId="77777777" w:rsidR="005E19AD" w:rsidRDefault="005E19AD" w:rsidP="008270C8">
            <w:pPr>
              <w:cnfStyle w:val="000000100000" w:firstRow="0" w:lastRow="0" w:firstColumn="0" w:lastColumn="0" w:oddVBand="0" w:evenVBand="0" w:oddHBand="1" w:evenHBand="0" w:firstRowFirstColumn="0" w:firstRowLastColumn="0" w:lastRowFirstColumn="0" w:lastRowLastColumn="0"/>
              <w:rPr>
                <w:b/>
                <w:sz w:val="22"/>
                <w:szCs w:val="22"/>
              </w:rPr>
            </w:pPr>
            <w:r w:rsidRPr="005E19AD">
              <w:rPr>
                <w:b/>
                <w:sz w:val="22"/>
                <w:szCs w:val="22"/>
              </w:rPr>
              <w:t>Materials</w:t>
            </w:r>
          </w:p>
          <w:p w14:paraId="1559E7AF" w14:textId="232D8A3C" w:rsidR="005B428D" w:rsidRPr="005E19AD" w:rsidRDefault="005B428D" w:rsidP="008270C8">
            <w:pPr>
              <w:cnfStyle w:val="000000100000" w:firstRow="0" w:lastRow="0" w:firstColumn="0" w:lastColumn="0" w:oddVBand="0" w:evenVBand="0" w:oddHBand="1" w:evenHBand="0" w:firstRowFirstColumn="0" w:firstRowLastColumn="0" w:lastRowFirstColumn="0" w:lastRowLastColumn="0"/>
              <w:rPr>
                <w:b/>
                <w:sz w:val="22"/>
                <w:szCs w:val="22"/>
              </w:rPr>
            </w:pPr>
          </w:p>
        </w:tc>
        <w:tc>
          <w:tcPr>
            <w:tcW w:w="2016" w:type="dxa"/>
          </w:tcPr>
          <w:p w14:paraId="3519DF3E" w14:textId="77777777" w:rsidR="005E19AD" w:rsidRPr="005E19AD" w:rsidRDefault="005E19AD" w:rsidP="008270C8">
            <w:pPr>
              <w:cnfStyle w:val="000000100000" w:firstRow="0" w:lastRow="0" w:firstColumn="0" w:lastColumn="0" w:oddVBand="0" w:evenVBand="0" w:oddHBand="1" w:evenHBand="0" w:firstRowFirstColumn="0" w:firstRowLastColumn="0" w:lastRowFirstColumn="0" w:lastRowLastColumn="0"/>
              <w:rPr>
                <w:sz w:val="22"/>
                <w:szCs w:val="22"/>
              </w:rPr>
            </w:pPr>
          </w:p>
        </w:tc>
      </w:tr>
      <w:tr w:rsidR="005E19AD" w:rsidRPr="005E19AD" w14:paraId="4D219C22" w14:textId="77777777" w:rsidTr="005B428D">
        <w:tc>
          <w:tcPr>
            <w:cnfStyle w:val="001000000000" w:firstRow="0" w:lastRow="0" w:firstColumn="1" w:lastColumn="0" w:oddVBand="0" w:evenVBand="0" w:oddHBand="0" w:evenHBand="0" w:firstRowFirstColumn="0" w:firstRowLastColumn="0" w:lastRowFirstColumn="0" w:lastRowLastColumn="0"/>
            <w:tcW w:w="1781" w:type="dxa"/>
          </w:tcPr>
          <w:p w14:paraId="68BB7D95" w14:textId="77777777" w:rsidR="005E19AD" w:rsidRPr="005E19AD" w:rsidRDefault="005E19AD" w:rsidP="008270C8">
            <w:pPr>
              <w:rPr>
                <w:sz w:val="22"/>
                <w:szCs w:val="22"/>
              </w:rPr>
            </w:pPr>
          </w:p>
        </w:tc>
        <w:tc>
          <w:tcPr>
            <w:tcW w:w="6139" w:type="dxa"/>
          </w:tcPr>
          <w:p w14:paraId="460271B5" w14:textId="77777777" w:rsidR="005E19AD" w:rsidRDefault="005E19AD" w:rsidP="008270C8">
            <w:pPr>
              <w:cnfStyle w:val="000000000000" w:firstRow="0" w:lastRow="0" w:firstColumn="0" w:lastColumn="0" w:oddVBand="0" w:evenVBand="0" w:oddHBand="0" w:evenHBand="0" w:firstRowFirstColumn="0" w:firstRowLastColumn="0" w:lastRowFirstColumn="0" w:lastRowLastColumn="0"/>
              <w:rPr>
                <w:sz w:val="22"/>
                <w:szCs w:val="22"/>
              </w:rPr>
            </w:pPr>
            <w:r w:rsidRPr="005E19AD">
              <w:rPr>
                <w:b/>
                <w:sz w:val="22"/>
                <w:szCs w:val="22"/>
              </w:rPr>
              <w:t>Results/ Graphs/ Charts:</w:t>
            </w:r>
            <w:r w:rsidRPr="005E19AD">
              <w:rPr>
                <w:sz w:val="22"/>
                <w:szCs w:val="22"/>
              </w:rPr>
              <w:t xml:space="preserve"> Did the student use pictures and diagrams to effectively convey information about the project?</w:t>
            </w:r>
          </w:p>
          <w:p w14:paraId="7BCDAF51" w14:textId="6148EEEA" w:rsidR="005B428D" w:rsidRPr="005E19AD" w:rsidRDefault="005B428D" w:rsidP="008270C8">
            <w:pPr>
              <w:cnfStyle w:val="000000000000" w:firstRow="0" w:lastRow="0" w:firstColumn="0" w:lastColumn="0" w:oddVBand="0" w:evenVBand="0" w:oddHBand="0" w:evenHBand="0" w:firstRowFirstColumn="0" w:firstRowLastColumn="0" w:lastRowFirstColumn="0" w:lastRowLastColumn="0"/>
              <w:rPr>
                <w:sz w:val="22"/>
                <w:szCs w:val="22"/>
              </w:rPr>
            </w:pPr>
          </w:p>
        </w:tc>
        <w:tc>
          <w:tcPr>
            <w:tcW w:w="2016" w:type="dxa"/>
          </w:tcPr>
          <w:p w14:paraId="1CCBAFBD" w14:textId="77777777" w:rsidR="005E19AD" w:rsidRPr="005E19AD" w:rsidRDefault="005E19AD" w:rsidP="008270C8">
            <w:pPr>
              <w:cnfStyle w:val="000000000000" w:firstRow="0" w:lastRow="0" w:firstColumn="0" w:lastColumn="0" w:oddVBand="0" w:evenVBand="0" w:oddHBand="0" w:evenHBand="0" w:firstRowFirstColumn="0" w:firstRowLastColumn="0" w:lastRowFirstColumn="0" w:lastRowLastColumn="0"/>
              <w:rPr>
                <w:sz w:val="22"/>
                <w:szCs w:val="22"/>
              </w:rPr>
            </w:pPr>
          </w:p>
        </w:tc>
      </w:tr>
      <w:tr w:rsidR="005E19AD" w:rsidRPr="005E19AD" w14:paraId="24611009" w14:textId="77777777" w:rsidTr="005B4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tcPr>
          <w:p w14:paraId="1D6FA037" w14:textId="77777777" w:rsidR="005E19AD" w:rsidRPr="005E19AD" w:rsidRDefault="005E19AD" w:rsidP="008270C8">
            <w:pPr>
              <w:rPr>
                <w:sz w:val="22"/>
                <w:szCs w:val="22"/>
              </w:rPr>
            </w:pPr>
          </w:p>
        </w:tc>
        <w:tc>
          <w:tcPr>
            <w:tcW w:w="6139" w:type="dxa"/>
          </w:tcPr>
          <w:p w14:paraId="79FCDDA6" w14:textId="77777777" w:rsidR="005E19AD" w:rsidRDefault="005E19AD" w:rsidP="008270C8">
            <w:pPr>
              <w:cnfStyle w:val="000000100000" w:firstRow="0" w:lastRow="0" w:firstColumn="0" w:lastColumn="0" w:oddVBand="0" w:evenVBand="0" w:oddHBand="1" w:evenHBand="0" w:firstRowFirstColumn="0" w:firstRowLastColumn="0" w:lastRowFirstColumn="0" w:lastRowLastColumn="0"/>
              <w:rPr>
                <w:b/>
                <w:sz w:val="22"/>
                <w:szCs w:val="22"/>
              </w:rPr>
            </w:pPr>
            <w:r w:rsidRPr="005E19AD">
              <w:rPr>
                <w:b/>
                <w:sz w:val="22"/>
                <w:szCs w:val="22"/>
              </w:rPr>
              <w:t>Conclusion</w:t>
            </w:r>
          </w:p>
          <w:p w14:paraId="5E622BFB" w14:textId="66D0F967" w:rsidR="005B428D" w:rsidRPr="005E19AD" w:rsidRDefault="005B428D" w:rsidP="008270C8">
            <w:pPr>
              <w:cnfStyle w:val="000000100000" w:firstRow="0" w:lastRow="0" w:firstColumn="0" w:lastColumn="0" w:oddVBand="0" w:evenVBand="0" w:oddHBand="1" w:evenHBand="0" w:firstRowFirstColumn="0" w:firstRowLastColumn="0" w:lastRowFirstColumn="0" w:lastRowLastColumn="0"/>
              <w:rPr>
                <w:b/>
                <w:sz w:val="22"/>
                <w:szCs w:val="22"/>
              </w:rPr>
            </w:pPr>
          </w:p>
        </w:tc>
        <w:tc>
          <w:tcPr>
            <w:tcW w:w="2016" w:type="dxa"/>
          </w:tcPr>
          <w:p w14:paraId="773E1964" w14:textId="77777777" w:rsidR="005E19AD" w:rsidRPr="005E19AD" w:rsidRDefault="005E19AD" w:rsidP="008270C8">
            <w:pPr>
              <w:cnfStyle w:val="000000100000" w:firstRow="0" w:lastRow="0" w:firstColumn="0" w:lastColumn="0" w:oddVBand="0" w:evenVBand="0" w:oddHBand="1" w:evenHBand="0" w:firstRowFirstColumn="0" w:firstRowLastColumn="0" w:lastRowFirstColumn="0" w:lastRowLastColumn="0"/>
              <w:rPr>
                <w:sz w:val="22"/>
                <w:szCs w:val="22"/>
              </w:rPr>
            </w:pPr>
          </w:p>
        </w:tc>
      </w:tr>
      <w:tr w:rsidR="005E19AD" w:rsidRPr="005E19AD" w14:paraId="155CD38E" w14:textId="77777777" w:rsidTr="005B428D">
        <w:tc>
          <w:tcPr>
            <w:cnfStyle w:val="001000000000" w:firstRow="0" w:lastRow="0" w:firstColumn="1" w:lastColumn="0" w:oddVBand="0" w:evenVBand="0" w:oddHBand="0" w:evenHBand="0" w:firstRowFirstColumn="0" w:firstRowLastColumn="0" w:lastRowFirstColumn="0" w:lastRowLastColumn="0"/>
            <w:tcW w:w="1781" w:type="dxa"/>
          </w:tcPr>
          <w:p w14:paraId="3AB0E2BD" w14:textId="77777777" w:rsidR="005E19AD" w:rsidRPr="005E19AD" w:rsidRDefault="005E19AD" w:rsidP="008270C8">
            <w:pPr>
              <w:rPr>
                <w:sz w:val="22"/>
                <w:szCs w:val="22"/>
              </w:rPr>
            </w:pPr>
          </w:p>
        </w:tc>
        <w:tc>
          <w:tcPr>
            <w:tcW w:w="6139" w:type="dxa"/>
          </w:tcPr>
          <w:p w14:paraId="10F5674A" w14:textId="77777777" w:rsidR="005E19AD" w:rsidRDefault="005E19AD" w:rsidP="008270C8">
            <w:pPr>
              <w:cnfStyle w:val="000000000000" w:firstRow="0" w:lastRow="0" w:firstColumn="0" w:lastColumn="0" w:oddVBand="0" w:evenVBand="0" w:oddHBand="0" w:evenHBand="0" w:firstRowFirstColumn="0" w:firstRowLastColumn="0" w:lastRowFirstColumn="0" w:lastRowLastColumn="0"/>
              <w:rPr>
                <w:sz w:val="22"/>
                <w:szCs w:val="22"/>
              </w:rPr>
            </w:pPr>
            <w:r w:rsidRPr="005E19AD">
              <w:rPr>
                <w:b/>
                <w:sz w:val="22"/>
                <w:szCs w:val="22"/>
              </w:rPr>
              <w:t>Conventions:</w:t>
            </w:r>
            <w:r w:rsidRPr="005E19AD">
              <w:rPr>
                <w:sz w:val="22"/>
                <w:szCs w:val="22"/>
              </w:rPr>
              <w:t xml:space="preserve"> Proper use of spelling, grammar, punctuation, and capitalization on all elements on the display board.</w:t>
            </w:r>
          </w:p>
          <w:p w14:paraId="2EF752B7" w14:textId="433630A8" w:rsidR="005B428D" w:rsidRPr="005E19AD" w:rsidRDefault="005B428D" w:rsidP="008270C8">
            <w:pPr>
              <w:cnfStyle w:val="000000000000" w:firstRow="0" w:lastRow="0" w:firstColumn="0" w:lastColumn="0" w:oddVBand="0" w:evenVBand="0" w:oddHBand="0" w:evenHBand="0" w:firstRowFirstColumn="0" w:firstRowLastColumn="0" w:lastRowFirstColumn="0" w:lastRowLastColumn="0"/>
              <w:rPr>
                <w:sz w:val="22"/>
                <w:szCs w:val="22"/>
              </w:rPr>
            </w:pPr>
          </w:p>
        </w:tc>
        <w:tc>
          <w:tcPr>
            <w:tcW w:w="2016" w:type="dxa"/>
          </w:tcPr>
          <w:p w14:paraId="612CF917" w14:textId="77777777" w:rsidR="005E19AD" w:rsidRPr="005E19AD" w:rsidRDefault="005E19AD" w:rsidP="008270C8">
            <w:pPr>
              <w:cnfStyle w:val="000000000000" w:firstRow="0" w:lastRow="0" w:firstColumn="0" w:lastColumn="0" w:oddVBand="0" w:evenVBand="0" w:oddHBand="0" w:evenHBand="0" w:firstRowFirstColumn="0" w:firstRowLastColumn="0" w:lastRowFirstColumn="0" w:lastRowLastColumn="0"/>
              <w:rPr>
                <w:sz w:val="22"/>
                <w:szCs w:val="22"/>
              </w:rPr>
            </w:pPr>
          </w:p>
        </w:tc>
      </w:tr>
      <w:tr w:rsidR="005E19AD" w:rsidRPr="005E19AD" w14:paraId="29F743EC" w14:textId="77777777" w:rsidTr="005B4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tcPr>
          <w:p w14:paraId="252CAD27" w14:textId="77777777" w:rsidR="005E19AD" w:rsidRPr="005E19AD" w:rsidRDefault="005E19AD" w:rsidP="008270C8">
            <w:pPr>
              <w:rPr>
                <w:sz w:val="22"/>
                <w:szCs w:val="22"/>
              </w:rPr>
            </w:pPr>
          </w:p>
        </w:tc>
        <w:tc>
          <w:tcPr>
            <w:tcW w:w="6139" w:type="dxa"/>
          </w:tcPr>
          <w:p w14:paraId="517C7BB4" w14:textId="77777777" w:rsidR="005E19AD" w:rsidRDefault="005E19AD" w:rsidP="008270C8">
            <w:pPr>
              <w:cnfStyle w:val="000000100000" w:firstRow="0" w:lastRow="0" w:firstColumn="0" w:lastColumn="0" w:oddVBand="0" w:evenVBand="0" w:oddHBand="1" w:evenHBand="0" w:firstRowFirstColumn="0" w:firstRowLastColumn="0" w:lastRowFirstColumn="0" w:lastRowLastColumn="0"/>
              <w:rPr>
                <w:b/>
                <w:sz w:val="22"/>
                <w:szCs w:val="22"/>
              </w:rPr>
            </w:pPr>
            <w:r w:rsidRPr="005E19AD">
              <w:rPr>
                <w:b/>
                <w:sz w:val="22"/>
                <w:szCs w:val="22"/>
              </w:rPr>
              <w:t>Neatness</w:t>
            </w:r>
          </w:p>
          <w:p w14:paraId="3DFB7E58" w14:textId="31883596" w:rsidR="005B428D" w:rsidRPr="005E19AD" w:rsidRDefault="005B428D" w:rsidP="008270C8">
            <w:pPr>
              <w:cnfStyle w:val="000000100000" w:firstRow="0" w:lastRow="0" w:firstColumn="0" w:lastColumn="0" w:oddVBand="0" w:evenVBand="0" w:oddHBand="1" w:evenHBand="0" w:firstRowFirstColumn="0" w:firstRowLastColumn="0" w:lastRowFirstColumn="0" w:lastRowLastColumn="0"/>
              <w:rPr>
                <w:b/>
                <w:sz w:val="22"/>
                <w:szCs w:val="22"/>
              </w:rPr>
            </w:pPr>
          </w:p>
        </w:tc>
        <w:tc>
          <w:tcPr>
            <w:tcW w:w="2016" w:type="dxa"/>
          </w:tcPr>
          <w:p w14:paraId="742AD340" w14:textId="77777777" w:rsidR="005E19AD" w:rsidRPr="005E19AD" w:rsidRDefault="005E19AD" w:rsidP="008270C8">
            <w:pPr>
              <w:cnfStyle w:val="000000100000" w:firstRow="0" w:lastRow="0" w:firstColumn="0" w:lastColumn="0" w:oddVBand="0" w:evenVBand="0" w:oddHBand="1" w:evenHBand="0" w:firstRowFirstColumn="0" w:firstRowLastColumn="0" w:lastRowFirstColumn="0" w:lastRowLastColumn="0"/>
              <w:rPr>
                <w:sz w:val="22"/>
                <w:szCs w:val="22"/>
              </w:rPr>
            </w:pPr>
          </w:p>
        </w:tc>
      </w:tr>
      <w:tr w:rsidR="005E19AD" w:rsidRPr="005E19AD" w14:paraId="29AC6157" w14:textId="77777777" w:rsidTr="005B428D">
        <w:tc>
          <w:tcPr>
            <w:cnfStyle w:val="001000000000" w:firstRow="0" w:lastRow="0" w:firstColumn="1" w:lastColumn="0" w:oddVBand="0" w:evenVBand="0" w:oddHBand="0" w:evenHBand="0" w:firstRowFirstColumn="0" w:firstRowLastColumn="0" w:lastRowFirstColumn="0" w:lastRowLastColumn="0"/>
            <w:tcW w:w="1781" w:type="dxa"/>
          </w:tcPr>
          <w:p w14:paraId="0DF59060" w14:textId="77777777" w:rsidR="005E19AD" w:rsidRPr="005E19AD" w:rsidRDefault="005E19AD" w:rsidP="008270C8">
            <w:pPr>
              <w:rPr>
                <w:sz w:val="22"/>
                <w:szCs w:val="22"/>
              </w:rPr>
            </w:pPr>
          </w:p>
        </w:tc>
        <w:tc>
          <w:tcPr>
            <w:tcW w:w="6139" w:type="dxa"/>
          </w:tcPr>
          <w:p w14:paraId="0C3F1702" w14:textId="77777777" w:rsidR="005E19AD" w:rsidRDefault="005E19AD" w:rsidP="008270C8">
            <w:pPr>
              <w:cnfStyle w:val="000000000000" w:firstRow="0" w:lastRow="0" w:firstColumn="0" w:lastColumn="0" w:oddVBand="0" w:evenVBand="0" w:oddHBand="0" w:evenHBand="0" w:firstRowFirstColumn="0" w:firstRowLastColumn="0" w:lastRowFirstColumn="0" w:lastRowLastColumn="0"/>
              <w:rPr>
                <w:sz w:val="22"/>
                <w:szCs w:val="22"/>
              </w:rPr>
            </w:pPr>
            <w:r w:rsidRPr="005E19AD">
              <w:rPr>
                <w:b/>
                <w:sz w:val="22"/>
                <w:szCs w:val="22"/>
              </w:rPr>
              <w:t>Organization:</w:t>
            </w:r>
            <w:r w:rsidRPr="005E19AD">
              <w:rPr>
                <w:sz w:val="22"/>
                <w:szCs w:val="22"/>
              </w:rPr>
              <w:t xml:space="preserve"> Are the sections on the display board organized like a newspaper so they are easy to follow?</w:t>
            </w:r>
          </w:p>
          <w:p w14:paraId="20B06BF9" w14:textId="2FA29BC8" w:rsidR="005B428D" w:rsidRPr="005E19AD" w:rsidRDefault="005B428D" w:rsidP="008270C8">
            <w:pPr>
              <w:cnfStyle w:val="000000000000" w:firstRow="0" w:lastRow="0" w:firstColumn="0" w:lastColumn="0" w:oddVBand="0" w:evenVBand="0" w:oddHBand="0" w:evenHBand="0" w:firstRowFirstColumn="0" w:firstRowLastColumn="0" w:lastRowFirstColumn="0" w:lastRowLastColumn="0"/>
              <w:rPr>
                <w:sz w:val="22"/>
                <w:szCs w:val="22"/>
              </w:rPr>
            </w:pPr>
          </w:p>
        </w:tc>
        <w:tc>
          <w:tcPr>
            <w:tcW w:w="2016" w:type="dxa"/>
          </w:tcPr>
          <w:p w14:paraId="2B2AF2AB" w14:textId="77777777" w:rsidR="005E19AD" w:rsidRPr="005E19AD" w:rsidRDefault="005E19AD" w:rsidP="008270C8">
            <w:pPr>
              <w:cnfStyle w:val="000000000000" w:firstRow="0" w:lastRow="0" w:firstColumn="0" w:lastColumn="0" w:oddVBand="0" w:evenVBand="0" w:oddHBand="0" w:evenHBand="0" w:firstRowFirstColumn="0" w:firstRowLastColumn="0" w:lastRowFirstColumn="0" w:lastRowLastColumn="0"/>
              <w:rPr>
                <w:sz w:val="22"/>
                <w:szCs w:val="22"/>
              </w:rPr>
            </w:pPr>
          </w:p>
        </w:tc>
      </w:tr>
    </w:tbl>
    <w:p w14:paraId="343DE840" w14:textId="0E658AC6" w:rsidR="00070EA9" w:rsidRDefault="00070EA9" w:rsidP="000636D4">
      <w:pPr>
        <w:spacing w:line="360" w:lineRule="auto"/>
        <w:rPr>
          <w:color w:val="000000"/>
        </w:rPr>
      </w:pPr>
    </w:p>
    <w:p w14:paraId="68897A83" w14:textId="48DC9302" w:rsidR="005E19AD" w:rsidRPr="005E19AD" w:rsidRDefault="005E19AD" w:rsidP="000636D4">
      <w:pPr>
        <w:spacing w:line="360" w:lineRule="auto"/>
        <w:rPr>
          <w:b/>
          <w:color w:val="000000"/>
        </w:rPr>
      </w:pPr>
      <w:r>
        <w:rPr>
          <w:b/>
          <w:color w:val="000000"/>
        </w:rPr>
        <w:t>3</w:t>
      </w:r>
      <w:r w:rsidRPr="005E19AD">
        <w:rPr>
          <w:b/>
          <w:color w:val="000000"/>
          <w:vertAlign w:val="superscript"/>
        </w:rPr>
        <w:t>rd</w:t>
      </w:r>
      <w:r>
        <w:rPr>
          <w:b/>
          <w:color w:val="000000"/>
        </w:rPr>
        <w:t xml:space="preserve"> Quarter </w:t>
      </w:r>
      <w:r w:rsidRPr="005E19AD">
        <w:rPr>
          <w:b/>
          <w:color w:val="000000"/>
        </w:rPr>
        <w:t>Oral Presentation</w:t>
      </w:r>
    </w:p>
    <w:tbl>
      <w:tblPr>
        <w:tblStyle w:val="GridTable2-Accent2"/>
        <w:tblW w:w="0" w:type="auto"/>
        <w:tblLook w:val="04A0" w:firstRow="1" w:lastRow="0" w:firstColumn="1" w:lastColumn="0" w:noHBand="0" w:noVBand="1"/>
      </w:tblPr>
      <w:tblGrid>
        <w:gridCol w:w="1781"/>
        <w:gridCol w:w="6139"/>
        <w:gridCol w:w="2016"/>
      </w:tblGrid>
      <w:tr w:rsidR="005E19AD" w:rsidRPr="005B428D" w14:paraId="57E50F12" w14:textId="77777777" w:rsidTr="005B42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tcPr>
          <w:p w14:paraId="27906752" w14:textId="77777777" w:rsidR="005E19AD" w:rsidRPr="005B428D" w:rsidRDefault="005E19AD" w:rsidP="008270C8">
            <w:pPr>
              <w:rPr>
                <w:sz w:val="22"/>
                <w:szCs w:val="22"/>
              </w:rPr>
            </w:pPr>
            <w:r w:rsidRPr="005B428D">
              <w:rPr>
                <w:sz w:val="22"/>
                <w:szCs w:val="22"/>
              </w:rPr>
              <w:t>Due Date</w:t>
            </w:r>
          </w:p>
        </w:tc>
        <w:tc>
          <w:tcPr>
            <w:tcW w:w="6139" w:type="dxa"/>
          </w:tcPr>
          <w:p w14:paraId="69D87C45" w14:textId="77777777" w:rsidR="005E19AD" w:rsidRPr="005B428D" w:rsidRDefault="005E19AD" w:rsidP="008270C8">
            <w:pPr>
              <w:cnfStyle w:val="100000000000" w:firstRow="1" w:lastRow="0" w:firstColumn="0" w:lastColumn="0" w:oddVBand="0" w:evenVBand="0" w:oddHBand="0" w:evenHBand="0" w:firstRowFirstColumn="0" w:firstRowLastColumn="0" w:lastRowFirstColumn="0" w:lastRowLastColumn="0"/>
              <w:rPr>
                <w:sz w:val="22"/>
                <w:szCs w:val="22"/>
              </w:rPr>
            </w:pPr>
            <w:r w:rsidRPr="005B428D">
              <w:rPr>
                <w:sz w:val="22"/>
                <w:szCs w:val="22"/>
              </w:rPr>
              <w:t xml:space="preserve">Component </w:t>
            </w:r>
          </w:p>
        </w:tc>
        <w:tc>
          <w:tcPr>
            <w:tcW w:w="2016" w:type="dxa"/>
          </w:tcPr>
          <w:p w14:paraId="312447D9" w14:textId="77777777" w:rsidR="005E19AD" w:rsidRPr="005B428D" w:rsidRDefault="005E19AD" w:rsidP="008270C8">
            <w:pPr>
              <w:cnfStyle w:val="100000000000" w:firstRow="1" w:lastRow="0" w:firstColumn="0" w:lastColumn="0" w:oddVBand="0" w:evenVBand="0" w:oddHBand="0" w:evenHBand="0" w:firstRowFirstColumn="0" w:firstRowLastColumn="0" w:lastRowFirstColumn="0" w:lastRowLastColumn="0"/>
              <w:rPr>
                <w:sz w:val="22"/>
                <w:szCs w:val="22"/>
              </w:rPr>
            </w:pPr>
            <w:r w:rsidRPr="005B428D">
              <w:rPr>
                <w:sz w:val="22"/>
                <w:szCs w:val="22"/>
              </w:rPr>
              <w:t>Completed</w:t>
            </w:r>
          </w:p>
        </w:tc>
      </w:tr>
      <w:tr w:rsidR="005E19AD" w:rsidRPr="005E19AD" w14:paraId="10A4E021" w14:textId="77777777" w:rsidTr="005B4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tcPr>
          <w:p w14:paraId="09800B12" w14:textId="77777777" w:rsidR="005E19AD" w:rsidRPr="005E19AD" w:rsidRDefault="005E19AD" w:rsidP="008270C8">
            <w:pPr>
              <w:rPr>
                <w:sz w:val="22"/>
                <w:szCs w:val="22"/>
              </w:rPr>
            </w:pPr>
          </w:p>
        </w:tc>
        <w:tc>
          <w:tcPr>
            <w:tcW w:w="6139" w:type="dxa"/>
          </w:tcPr>
          <w:p w14:paraId="103569BD" w14:textId="79BEF1C0" w:rsidR="005E19AD" w:rsidRPr="005E19AD" w:rsidRDefault="005E19AD" w:rsidP="008270C8">
            <w:pPr>
              <w:cnfStyle w:val="000000100000" w:firstRow="0" w:lastRow="0" w:firstColumn="0" w:lastColumn="0" w:oddVBand="0" w:evenVBand="0" w:oddHBand="1" w:evenHBand="0" w:firstRowFirstColumn="0" w:firstRowLastColumn="0" w:lastRowFirstColumn="0" w:lastRowLastColumn="0"/>
              <w:rPr>
                <w:sz w:val="22"/>
                <w:szCs w:val="22"/>
              </w:rPr>
            </w:pPr>
            <w:r w:rsidRPr="005E19AD">
              <w:rPr>
                <w:b/>
                <w:sz w:val="22"/>
                <w:szCs w:val="22"/>
              </w:rPr>
              <w:t>Introduction:</w:t>
            </w:r>
            <w:r w:rsidRPr="005E19AD">
              <w:rPr>
                <w:sz w:val="22"/>
                <w:szCs w:val="22"/>
              </w:rPr>
              <w:t xml:space="preserve"> Student introduces him</w:t>
            </w:r>
            <w:r w:rsidR="007B34D4">
              <w:rPr>
                <w:sz w:val="22"/>
                <w:szCs w:val="22"/>
              </w:rPr>
              <w:t>/her</w:t>
            </w:r>
            <w:r w:rsidRPr="005E19AD">
              <w:rPr>
                <w:sz w:val="22"/>
                <w:szCs w:val="22"/>
              </w:rPr>
              <w:t>self and gives the title of the project.</w:t>
            </w:r>
          </w:p>
        </w:tc>
        <w:tc>
          <w:tcPr>
            <w:tcW w:w="2016" w:type="dxa"/>
          </w:tcPr>
          <w:p w14:paraId="3BE91081" w14:textId="77777777" w:rsidR="005E19AD" w:rsidRDefault="005E19AD" w:rsidP="008270C8">
            <w:pPr>
              <w:cnfStyle w:val="000000100000" w:firstRow="0" w:lastRow="0" w:firstColumn="0" w:lastColumn="0" w:oddVBand="0" w:evenVBand="0" w:oddHBand="1" w:evenHBand="0" w:firstRowFirstColumn="0" w:firstRowLastColumn="0" w:lastRowFirstColumn="0" w:lastRowLastColumn="0"/>
              <w:rPr>
                <w:sz w:val="22"/>
                <w:szCs w:val="22"/>
              </w:rPr>
            </w:pPr>
          </w:p>
          <w:p w14:paraId="4782B0AD" w14:textId="77777777" w:rsidR="005B428D" w:rsidRDefault="005B428D" w:rsidP="008270C8">
            <w:pPr>
              <w:cnfStyle w:val="000000100000" w:firstRow="0" w:lastRow="0" w:firstColumn="0" w:lastColumn="0" w:oddVBand="0" w:evenVBand="0" w:oddHBand="1" w:evenHBand="0" w:firstRowFirstColumn="0" w:firstRowLastColumn="0" w:lastRowFirstColumn="0" w:lastRowLastColumn="0"/>
              <w:rPr>
                <w:sz w:val="22"/>
                <w:szCs w:val="22"/>
              </w:rPr>
            </w:pPr>
          </w:p>
          <w:p w14:paraId="6C2633FA" w14:textId="772AFEED" w:rsidR="005B428D" w:rsidRPr="005E19AD" w:rsidRDefault="005B428D" w:rsidP="008270C8">
            <w:pPr>
              <w:cnfStyle w:val="000000100000" w:firstRow="0" w:lastRow="0" w:firstColumn="0" w:lastColumn="0" w:oddVBand="0" w:evenVBand="0" w:oddHBand="1" w:evenHBand="0" w:firstRowFirstColumn="0" w:firstRowLastColumn="0" w:lastRowFirstColumn="0" w:lastRowLastColumn="0"/>
              <w:rPr>
                <w:sz w:val="22"/>
                <w:szCs w:val="22"/>
              </w:rPr>
            </w:pPr>
          </w:p>
        </w:tc>
      </w:tr>
      <w:tr w:rsidR="005E19AD" w:rsidRPr="005E19AD" w14:paraId="184C6F72" w14:textId="77777777" w:rsidTr="005B428D">
        <w:tc>
          <w:tcPr>
            <w:cnfStyle w:val="001000000000" w:firstRow="0" w:lastRow="0" w:firstColumn="1" w:lastColumn="0" w:oddVBand="0" w:evenVBand="0" w:oddHBand="0" w:evenHBand="0" w:firstRowFirstColumn="0" w:firstRowLastColumn="0" w:lastRowFirstColumn="0" w:lastRowLastColumn="0"/>
            <w:tcW w:w="1781" w:type="dxa"/>
          </w:tcPr>
          <w:p w14:paraId="20371174" w14:textId="77777777" w:rsidR="005E19AD" w:rsidRPr="005E19AD" w:rsidRDefault="005E19AD" w:rsidP="008270C8">
            <w:pPr>
              <w:rPr>
                <w:sz w:val="22"/>
                <w:szCs w:val="22"/>
              </w:rPr>
            </w:pPr>
          </w:p>
        </w:tc>
        <w:tc>
          <w:tcPr>
            <w:tcW w:w="6139" w:type="dxa"/>
          </w:tcPr>
          <w:p w14:paraId="2944A599" w14:textId="77777777" w:rsidR="005E19AD" w:rsidRDefault="005E19AD" w:rsidP="008270C8">
            <w:pPr>
              <w:cnfStyle w:val="000000000000" w:firstRow="0" w:lastRow="0" w:firstColumn="0" w:lastColumn="0" w:oddVBand="0" w:evenVBand="0" w:oddHBand="0" w:evenHBand="0" w:firstRowFirstColumn="0" w:firstRowLastColumn="0" w:lastRowFirstColumn="0" w:lastRowLastColumn="0"/>
              <w:rPr>
                <w:b/>
                <w:sz w:val="22"/>
                <w:szCs w:val="22"/>
              </w:rPr>
            </w:pPr>
            <w:r w:rsidRPr="005E19AD">
              <w:rPr>
                <w:b/>
                <w:sz w:val="22"/>
                <w:szCs w:val="22"/>
              </w:rPr>
              <w:t>Statement of Purpose/ Hypothesis</w:t>
            </w:r>
          </w:p>
          <w:p w14:paraId="7BA56335" w14:textId="7BC0A9F2" w:rsidR="005B428D" w:rsidRPr="005E19AD" w:rsidRDefault="005B428D" w:rsidP="008270C8">
            <w:pPr>
              <w:cnfStyle w:val="000000000000" w:firstRow="0" w:lastRow="0" w:firstColumn="0" w:lastColumn="0" w:oddVBand="0" w:evenVBand="0" w:oddHBand="0" w:evenHBand="0" w:firstRowFirstColumn="0" w:firstRowLastColumn="0" w:lastRowFirstColumn="0" w:lastRowLastColumn="0"/>
              <w:rPr>
                <w:b/>
                <w:sz w:val="22"/>
                <w:szCs w:val="22"/>
              </w:rPr>
            </w:pPr>
          </w:p>
        </w:tc>
        <w:tc>
          <w:tcPr>
            <w:tcW w:w="2016" w:type="dxa"/>
          </w:tcPr>
          <w:p w14:paraId="12DBE0D1" w14:textId="77777777" w:rsidR="005E19AD" w:rsidRPr="005E19AD" w:rsidRDefault="005E19AD" w:rsidP="008270C8">
            <w:pPr>
              <w:cnfStyle w:val="000000000000" w:firstRow="0" w:lastRow="0" w:firstColumn="0" w:lastColumn="0" w:oddVBand="0" w:evenVBand="0" w:oddHBand="0" w:evenHBand="0" w:firstRowFirstColumn="0" w:firstRowLastColumn="0" w:lastRowFirstColumn="0" w:lastRowLastColumn="0"/>
              <w:rPr>
                <w:sz w:val="22"/>
                <w:szCs w:val="22"/>
              </w:rPr>
            </w:pPr>
          </w:p>
        </w:tc>
      </w:tr>
      <w:tr w:rsidR="005E19AD" w:rsidRPr="005E19AD" w14:paraId="3410443C" w14:textId="77777777" w:rsidTr="005B4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tcPr>
          <w:p w14:paraId="475C20C3" w14:textId="77777777" w:rsidR="005E19AD" w:rsidRPr="005E19AD" w:rsidRDefault="005E19AD" w:rsidP="008270C8">
            <w:pPr>
              <w:rPr>
                <w:sz w:val="22"/>
                <w:szCs w:val="22"/>
              </w:rPr>
            </w:pPr>
          </w:p>
        </w:tc>
        <w:tc>
          <w:tcPr>
            <w:tcW w:w="6139" w:type="dxa"/>
          </w:tcPr>
          <w:p w14:paraId="720D0A91" w14:textId="77777777" w:rsidR="005E19AD" w:rsidRDefault="005E19AD" w:rsidP="008270C8">
            <w:pPr>
              <w:cnfStyle w:val="000000100000" w:firstRow="0" w:lastRow="0" w:firstColumn="0" w:lastColumn="0" w:oddVBand="0" w:evenVBand="0" w:oddHBand="1" w:evenHBand="0" w:firstRowFirstColumn="0" w:firstRowLastColumn="0" w:lastRowFirstColumn="0" w:lastRowLastColumn="0"/>
              <w:rPr>
                <w:b/>
                <w:sz w:val="22"/>
                <w:szCs w:val="22"/>
              </w:rPr>
            </w:pPr>
            <w:r w:rsidRPr="009005B6">
              <w:rPr>
                <w:b/>
                <w:sz w:val="22"/>
                <w:szCs w:val="22"/>
              </w:rPr>
              <w:t>Explanation of Procedure</w:t>
            </w:r>
          </w:p>
          <w:p w14:paraId="3461A318" w14:textId="49919BA6" w:rsidR="005B428D" w:rsidRPr="009005B6" w:rsidRDefault="005B428D" w:rsidP="008270C8">
            <w:pPr>
              <w:cnfStyle w:val="000000100000" w:firstRow="0" w:lastRow="0" w:firstColumn="0" w:lastColumn="0" w:oddVBand="0" w:evenVBand="0" w:oddHBand="1" w:evenHBand="0" w:firstRowFirstColumn="0" w:firstRowLastColumn="0" w:lastRowFirstColumn="0" w:lastRowLastColumn="0"/>
              <w:rPr>
                <w:b/>
                <w:sz w:val="22"/>
                <w:szCs w:val="22"/>
              </w:rPr>
            </w:pPr>
          </w:p>
        </w:tc>
        <w:tc>
          <w:tcPr>
            <w:tcW w:w="2016" w:type="dxa"/>
          </w:tcPr>
          <w:p w14:paraId="20BAA9C9" w14:textId="77777777" w:rsidR="005E19AD" w:rsidRPr="005E19AD" w:rsidRDefault="005E19AD" w:rsidP="008270C8">
            <w:pPr>
              <w:cnfStyle w:val="000000100000" w:firstRow="0" w:lastRow="0" w:firstColumn="0" w:lastColumn="0" w:oddVBand="0" w:evenVBand="0" w:oddHBand="1" w:evenHBand="0" w:firstRowFirstColumn="0" w:firstRowLastColumn="0" w:lastRowFirstColumn="0" w:lastRowLastColumn="0"/>
              <w:rPr>
                <w:sz w:val="22"/>
                <w:szCs w:val="22"/>
              </w:rPr>
            </w:pPr>
          </w:p>
        </w:tc>
      </w:tr>
      <w:tr w:rsidR="005E19AD" w:rsidRPr="005E19AD" w14:paraId="26179AFC" w14:textId="77777777" w:rsidTr="005B428D">
        <w:tc>
          <w:tcPr>
            <w:cnfStyle w:val="001000000000" w:firstRow="0" w:lastRow="0" w:firstColumn="1" w:lastColumn="0" w:oddVBand="0" w:evenVBand="0" w:oddHBand="0" w:evenHBand="0" w:firstRowFirstColumn="0" w:firstRowLastColumn="0" w:lastRowFirstColumn="0" w:lastRowLastColumn="0"/>
            <w:tcW w:w="1781" w:type="dxa"/>
          </w:tcPr>
          <w:p w14:paraId="6F167ED2" w14:textId="77777777" w:rsidR="005E19AD" w:rsidRPr="005E19AD" w:rsidRDefault="005E19AD" w:rsidP="008270C8">
            <w:pPr>
              <w:rPr>
                <w:sz w:val="22"/>
                <w:szCs w:val="22"/>
              </w:rPr>
            </w:pPr>
          </w:p>
        </w:tc>
        <w:tc>
          <w:tcPr>
            <w:tcW w:w="6139" w:type="dxa"/>
          </w:tcPr>
          <w:p w14:paraId="3CA5E7EC" w14:textId="77777777" w:rsidR="005E19AD" w:rsidRDefault="005E19AD" w:rsidP="008270C8">
            <w:pPr>
              <w:cnfStyle w:val="000000000000" w:firstRow="0" w:lastRow="0" w:firstColumn="0" w:lastColumn="0" w:oddVBand="0" w:evenVBand="0" w:oddHBand="0" w:evenHBand="0" w:firstRowFirstColumn="0" w:firstRowLastColumn="0" w:lastRowFirstColumn="0" w:lastRowLastColumn="0"/>
              <w:rPr>
                <w:b/>
                <w:sz w:val="22"/>
                <w:szCs w:val="22"/>
              </w:rPr>
            </w:pPr>
            <w:r w:rsidRPr="009005B6">
              <w:rPr>
                <w:b/>
                <w:sz w:val="22"/>
                <w:szCs w:val="22"/>
              </w:rPr>
              <w:t>Explanation of Results/Charts and Graphs</w:t>
            </w:r>
          </w:p>
          <w:p w14:paraId="4D0C3400" w14:textId="795B3FA7" w:rsidR="005B428D" w:rsidRPr="009005B6" w:rsidRDefault="005B428D" w:rsidP="008270C8">
            <w:pPr>
              <w:cnfStyle w:val="000000000000" w:firstRow="0" w:lastRow="0" w:firstColumn="0" w:lastColumn="0" w:oddVBand="0" w:evenVBand="0" w:oddHBand="0" w:evenHBand="0" w:firstRowFirstColumn="0" w:firstRowLastColumn="0" w:lastRowFirstColumn="0" w:lastRowLastColumn="0"/>
              <w:rPr>
                <w:b/>
                <w:sz w:val="22"/>
                <w:szCs w:val="22"/>
              </w:rPr>
            </w:pPr>
          </w:p>
        </w:tc>
        <w:tc>
          <w:tcPr>
            <w:tcW w:w="2016" w:type="dxa"/>
          </w:tcPr>
          <w:p w14:paraId="6833CBA0" w14:textId="77777777" w:rsidR="005E19AD" w:rsidRPr="005E19AD" w:rsidRDefault="005E19AD" w:rsidP="008270C8">
            <w:pPr>
              <w:cnfStyle w:val="000000000000" w:firstRow="0" w:lastRow="0" w:firstColumn="0" w:lastColumn="0" w:oddVBand="0" w:evenVBand="0" w:oddHBand="0" w:evenHBand="0" w:firstRowFirstColumn="0" w:firstRowLastColumn="0" w:lastRowFirstColumn="0" w:lastRowLastColumn="0"/>
              <w:rPr>
                <w:sz w:val="22"/>
                <w:szCs w:val="22"/>
              </w:rPr>
            </w:pPr>
          </w:p>
        </w:tc>
      </w:tr>
      <w:tr w:rsidR="005E19AD" w:rsidRPr="005E19AD" w14:paraId="7D4EAFD4" w14:textId="77777777" w:rsidTr="005B4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tcPr>
          <w:p w14:paraId="72A17190" w14:textId="77777777" w:rsidR="005E19AD" w:rsidRPr="005E19AD" w:rsidRDefault="005E19AD" w:rsidP="008270C8">
            <w:pPr>
              <w:rPr>
                <w:sz w:val="22"/>
                <w:szCs w:val="22"/>
              </w:rPr>
            </w:pPr>
          </w:p>
        </w:tc>
        <w:tc>
          <w:tcPr>
            <w:tcW w:w="6139" w:type="dxa"/>
          </w:tcPr>
          <w:p w14:paraId="16FFEEAE" w14:textId="77777777" w:rsidR="005E19AD" w:rsidRDefault="005E19AD" w:rsidP="008270C8">
            <w:pPr>
              <w:cnfStyle w:val="000000100000" w:firstRow="0" w:lastRow="0" w:firstColumn="0" w:lastColumn="0" w:oddVBand="0" w:evenVBand="0" w:oddHBand="1" w:evenHBand="0" w:firstRowFirstColumn="0" w:firstRowLastColumn="0" w:lastRowFirstColumn="0" w:lastRowLastColumn="0"/>
              <w:rPr>
                <w:b/>
                <w:sz w:val="22"/>
                <w:szCs w:val="22"/>
              </w:rPr>
            </w:pPr>
            <w:r w:rsidRPr="009005B6">
              <w:rPr>
                <w:b/>
                <w:sz w:val="22"/>
                <w:szCs w:val="22"/>
              </w:rPr>
              <w:t>Conclusion</w:t>
            </w:r>
          </w:p>
          <w:p w14:paraId="368E8E1C" w14:textId="43BF251F" w:rsidR="005B428D" w:rsidRPr="009005B6" w:rsidRDefault="005B428D" w:rsidP="008270C8">
            <w:pPr>
              <w:cnfStyle w:val="000000100000" w:firstRow="0" w:lastRow="0" w:firstColumn="0" w:lastColumn="0" w:oddVBand="0" w:evenVBand="0" w:oddHBand="1" w:evenHBand="0" w:firstRowFirstColumn="0" w:firstRowLastColumn="0" w:lastRowFirstColumn="0" w:lastRowLastColumn="0"/>
              <w:rPr>
                <w:b/>
                <w:sz w:val="22"/>
                <w:szCs w:val="22"/>
              </w:rPr>
            </w:pPr>
          </w:p>
        </w:tc>
        <w:tc>
          <w:tcPr>
            <w:tcW w:w="2016" w:type="dxa"/>
          </w:tcPr>
          <w:p w14:paraId="15EE9820" w14:textId="77777777" w:rsidR="005E19AD" w:rsidRPr="005E19AD" w:rsidRDefault="005E19AD" w:rsidP="008270C8">
            <w:pPr>
              <w:cnfStyle w:val="000000100000" w:firstRow="0" w:lastRow="0" w:firstColumn="0" w:lastColumn="0" w:oddVBand="0" w:evenVBand="0" w:oddHBand="1" w:evenHBand="0" w:firstRowFirstColumn="0" w:firstRowLastColumn="0" w:lastRowFirstColumn="0" w:lastRowLastColumn="0"/>
              <w:rPr>
                <w:sz w:val="22"/>
                <w:szCs w:val="22"/>
              </w:rPr>
            </w:pPr>
          </w:p>
        </w:tc>
      </w:tr>
      <w:tr w:rsidR="005E19AD" w:rsidRPr="005E19AD" w14:paraId="64D81005" w14:textId="77777777" w:rsidTr="005B428D">
        <w:tc>
          <w:tcPr>
            <w:cnfStyle w:val="001000000000" w:firstRow="0" w:lastRow="0" w:firstColumn="1" w:lastColumn="0" w:oddVBand="0" w:evenVBand="0" w:oddHBand="0" w:evenHBand="0" w:firstRowFirstColumn="0" w:firstRowLastColumn="0" w:lastRowFirstColumn="0" w:lastRowLastColumn="0"/>
            <w:tcW w:w="1781" w:type="dxa"/>
          </w:tcPr>
          <w:p w14:paraId="4EBC5EA9" w14:textId="77777777" w:rsidR="005E19AD" w:rsidRPr="005E19AD" w:rsidRDefault="005E19AD" w:rsidP="008270C8">
            <w:pPr>
              <w:rPr>
                <w:sz w:val="22"/>
                <w:szCs w:val="22"/>
              </w:rPr>
            </w:pPr>
          </w:p>
        </w:tc>
        <w:tc>
          <w:tcPr>
            <w:tcW w:w="6139" w:type="dxa"/>
          </w:tcPr>
          <w:p w14:paraId="4F37675D" w14:textId="77777777" w:rsidR="005E19AD" w:rsidRDefault="005E19AD" w:rsidP="008270C8">
            <w:pPr>
              <w:cnfStyle w:val="000000000000" w:firstRow="0" w:lastRow="0" w:firstColumn="0" w:lastColumn="0" w:oddVBand="0" w:evenVBand="0" w:oddHBand="0" w:evenHBand="0" w:firstRowFirstColumn="0" w:firstRowLastColumn="0" w:lastRowFirstColumn="0" w:lastRowLastColumn="0"/>
              <w:rPr>
                <w:b/>
                <w:sz w:val="22"/>
                <w:szCs w:val="22"/>
              </w:rPr>
            </w:pPr>
            <w:r w:rsidRPr="009005B6">
              <w:rPr>
                <w:b/>
                <w:sz w:val="22"/>
                <w:szCs w:val="22"/>
              </w:rPr>
              <w:t>Good Posture and Eye Contact</w:t>
            </w:r>
          </w:p>
          <w:p w14:paraId="2B8862F8" w14:textId="73744992" w:rsidR="005B428D" w:rsidRPr="009005B6" w:rsidRDefault="005B428D" w:rsidP="008270C8">
            <w:pPr>
              <w:cnfStyle w:val="000000000000" w:firstRow="0" w:lastRow="0" w:firstColumn="0" w:lastColumn="0" w:oddVBand="0" w:evenVBand="0" w:oddHBand="0" w:evenHBand="0" w:firstRowFirstColumn="0" w:firstRowLastColumn="0" w:lastRowFirstColumn="0" w:lastRowLastColumn="0"/>
              <w:rPr>
                <w:b/>
                <w:sz w:val="22"/>
                <w:szCs w:val="22"/>
              </w:rPr>
            </w:pPr>
          </w:p>
        </w:tc>
        <w:tc>
          <w:tcPr>
            <w:tcW w:w="2016" w:type="dxa"/>
          </w:tcPr>
          <w:p w14:paraId="2A499B50" w14:textId="77777777" w:rsidR="005E19AD" w:rsidRPr="005E19AD" w:rsidRDefault="005E19AD" w:rsidP="008270C8">
            <w:pPr>
              <w:cnfStyle w:val="000000000000" w:firstRow="0" w:lastRow="0" w:firstColumn="0" w:lastColumn="0" w:oddVBand="0" w:evenVBand="0" w:oddHBand="0" w:evenHBand="0" w:firstRowFirstColumn="0" w:firstRowLastColumn="0" w:lastRowFirstColumn="0" w:lastRowLastColumn="0"/>
              <w:rPr>
                <w:sz w:val="22"/>
                <w:szCs w:val="22"/>
              </w:rPr>
            </w:pPr>
          </w:p>
        </w:tc>
      </w:tr>
      <w:tr w:rsidR="005E19AD" w:rsidRPr="005E19AD" w14:paraId="34F5898B" w14:textId="77777777" w:rsidTr="005B4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tcPr>
          <w:p w14:paraId="4FEB865A" w14:textId="77777777" w:rsidR="005E19AD" w:rsidRPr="005E19AD" w:rsidRDefault="005E19AD" w:rsidP="008270C8">
            <w:pPr>
              <w:rPr>
                <w:sz w:val="22"/>
                <w:szCs w:val="22"/>
              </w:rPr>
            </w:pPr>
          </w:p>
        </w:tc>
        <w:tc>
          <w:tcPr>
            <w:tcW w:w="6139" w:type="dxa"/>
          </w:tcPr>
          <w:p w14:paraId="63378DA7" w14:textId="77777777" w:rsidR="005E19AD" w:rsidRDefault="005E19AD" w:rsidP="008270C8">
            <w:pPr>
              <w:cnfStyle w:val="000000100000" w:firstRow="0" w:lastRow="0" w:firstColumn="0" w:lastColumn="0" w:oddVBand="0" w:evenVBand="0" w:oddHBand="1" w:evenHBand="0" w:firstRowFirstColumn="0" w:firstRowLastColumn="0" w:lastRowFirstColumn="0" w:lastRowLastColumn="0"/>
              <w:rPr>
                <w:b/>
                <w:sz w:val="22"/>
                <w:szCs w:val="22"/>
              </w:rPr>
            </w:pPr>
            <w:r w:rsidRPr="009005B6">
              <w:rPr>
                <w:b/>
                <w:sz w:val="22"/>
                <w:szCs w:val="22"/>
              </w:rPr>
              <w:t>Speaks Clearly</w:t>
            </w:r>
          </w:p>
          <w:p w14:paraId="198E122D" w14:textId="1B854868" w:rsidR="005B428D" w:rsidRPr="009005B6" w:rsidRDefault="005B428D" w:rsidP="008270C8">
            <w:pPr>
              <w:cnfStyle w:val="000000100000" w:firstRow="0" w:lastRow="0" w:firstColumn="0" w:lastColumn="0" w:oddVBand="0" w:evenVBand="0" w:oddHBand="1" w:evenHBand="0" w:firstRowFirstColumn="0" w:firstRowLastColumn="0" w:lastRowFirstColumn="0" w:lastRowLastColumn="0"/>
              <w:rPr>
                <w:b/>
                <w:sz w:val="22"/>
                <w:szCs w:val="22"/>
              </w:rPr>
            </w:pPr>
          </w:p>
        </w:tc>
        <w:tc>
          <w:tcPr>
            <w:tcW w:w="2016" w:type="dxa"/>
          </w:tcPr>
          <w:p w14:paraId="7A5BF5E7" w14:textId="77777777" w:rsidR="005E19AD" w:rsidRPr="005E19AD" w:rsidRDefault="005E19AD" w:rsidP="008270C8">
            <w:pPr>
              <w:cnfStyle w:val="000000100000" w:firstRow="0" w:lastRow="0" w:firstColumn="0" w:lastColumn="0" w:oddVBand="0" w:evenVBand="0" w:oddHBand="1" w:evenHBand="0" w:firstRowFirstColumn="0" w:firstRowLastColumn="0" w:lastRowFirstColumn="0" w:lastRowLastColumn="0"/>
              <w:rPr>
                <w:sz w:val="22"/>
                <w:szCs w:val="22"/>
              </w:rPr>
            </w:pPr>
          </w:p>
        </w:tc>
      </w:tr>
    </w:tbl>
    <w:p w14:paraId="0BA5C2EA" w14:textId="77777777" w:rsidR="005E19AD" w:rsidRDefault="005E19AD" w:rsidP="000636D4">
      <w:pPr>
        <w:spacing w:line="360" w:lineRule="auto"/>
        <w:rPr>
          <w:color w:val="000000"/>
        </w:rPr>
      </w:pPr>
    </w:p>
    <w:p w14:paraId="15C8A648" w14:textId="48AC8A6D" w:rsidR="005E19AD" w:rsidRDefault="005E19AD" w:rsidP="000636D4">
      <w:pPr>
        <w:spacing w:line="360" w:lineRule="auto"/>
        <w:rPr>
          <w:color w:val="000000"/>
        </w:rPr>
      </w:pPr>
    </w:p>
    <w:p w14:paraId="6B6FA71A" w14:textId="2DF78674" w:rsidR="00C32EBA" w:rsidRDefault="00C32EBA" w:rsidP="000636D4">
      <w:pPr>
        <w:spacing w:line="360" w:lineRule="auto"/>
        <w:rPr>
          <w:color w:val="000000"/>
        </w:rPr>
      </w:pPr>
    </w:p>
    <w:p w14:paraId="5017C405" w14:textId="1C3CB4AD" w:rsidR="00C32EBA" w:rsidRDefault="00C32EBA" w:rsidP="00C32EBA">
      <w:pPr>
        <w:jc w:val="center"/>
      </w:pPr>
      <w:r>
        <w:lastRenderedPageBreak/>
        <w:fldChar w:fldCharType="begin"/>
      </w:r>
      <w:r>
        <w:instrText xml:space="preserve"> INCLUDEPICTURE "https://t4.ftcdn.net/jpg/00/86/35/21/500_F_86352195_Rm3hv4SmAvB7bX5KYZOlm7OJ1Mt8QAFh.jpg" \* MERGEFORMATINET </w:instrText>
      </w:r>
      <w:r>
        <w:fldChar w:fldCharType="separate"/>
      </w:r>
      <w:r>
        <w:rPr>
          <w:noProof/>
        </w:rPr>
        <w:drawing>
          <wp:inline distT="0" distB="0" distL="0" distR="0" wp14:anchorId="66406962" wp14:editId="3F1331BA">
            <wp:extent cx="4348598" cy="1667740"/>
            <wp:effectExtent l="0" t="0" r="0" b="0"/>
            <wp:docPr id="5" name="Picture 5" descr="Image result for hypothesis word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hypothesis word cloud"/>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420997" cy="1695506"/>
                    </a:xfrm>
                    <a:prstGeom prst="rect">
                      <a:avLst/>
                    </a:prstGeom>
                    <a:noFill/>
                    <a:ln>
                      <a:noFill/>
                    </a:ln>
                  </pic:spPr>
                </pic:pic>
              </a:graphicData>
            </a:graphic>
          </wp:inline>
        </w:drawing>
      </w:r>
      <w:r>
        <w:fldChar w:fldCharType="end"/>
      </w:r>
    </w:p>
    <w:p w14:paraId="53F4255C" w14:textId="77777777" w:rsidR="00C32EBA" w:rsidRDefault="00C32EBA" w:rsidP="000636D4">
      <w:pPr>
        <w:spacing w:line="360" w:lineRule="auto"/>
        <w:rPr>
          <w:color w:val="000000"/>
        </w:rPr>
      </w:pPr>
    </w:p>
    <w:p w14:paraId="517240DB" w14:textId="5EC79922" w:rsidR="009005B6" w:rsidRPr="0025662C" w:rsidRDefault="009005B6" w:rsidP="009005B6">
      <w:pPr>
        <w:rPr>
          <w:b/>
        </w:rPr>
      </w:pPr>
      <w:r w:rsidRPr="0025662C">
        <w:rPr>
          <w:b/>
        </w:rPr>
        <w:t>The Question:</w:t>
      </w:r>
    </w:p>
    <w:p w14:paraId="2A4A9BDF" w14:textId="77777777" w:rsidR="009005B6" w:rsidRDefault="009005B6" w:rsidP="009005B6"/>
    <w:p w14:paraId="4B1579DA" w14:textId="3FA8D9FD" w:rsidR="009005B6" w:rsidRDefault="009005B6" w:rsidP="009005B6">
      <w:r>
        <w:t xml:space="preserve">What is the effect of _______________ on ____________________? </w:t>
      </w:r>
    </w:p>
    <w:p w14:paraId="4BBF9A8C" w14:textId="317E2ECC" w:rsidR="009005B6" w:rsidRDefault="009005B6" w:rsidP="009005B6">
      <w:r>
        <w:tab/>
        <w:t xml:space="preserve">For Example: </w:t>
      </w:r>
      <w:r>
        <w:tab/>
        <w:t xml:space="preserve">What is the effect of </w:t>
      </w:r>
      <w:r w:rsidRPr="009005B6">
        <w:rPr>
          <w:b/>
        </w:rPr>
        <w:t>sunlight</w:t>
      </w:r>
      <w:r>
        <w:t xml:space="preserve"> on </w:t>
      </w:r>
      <w:r w:rsidRPr="009005B6">
        <w:rPr>
          <w:b/>
        </w:rPr>
        <w:t>the growth of plants</w:t>
      </w:r>
      <w:r>
        <w:t>?</w:t>
      </w:r>
    </w:p>
    <w:p w14:paraId="13864AA5" w14:textId="4D5FB175" w:rsidR="009005B6" w:rsidRDefault="009005B6" w:rsidP="009005B6">
      <w:r>
        <w:tab/>
      </w:r>
      <w:r>
        <w:tab/>
      </w:r>
      <w:r>
        <w:tab/>
        <w:t xml:space="preserve">What is the effect of </w:t>
      </w:r>
      <w:r w:rsidRPr="009005B6">
        <w:rPr>
          <w:b/>
        </w:rPr>
        <w:t>eye color</w:t>
      </w:r>
      <w:r>
        <w:t xml:space="preserve"> on </w:t>
      </w:r>
      <w:r w:rsidRPr="009005B6">
        <w:rPr>
          <w:b/>
        </w:rPr>
        <w:t>pupil dilation</w:t>
      </w:r>
      <w:r>
        <w:t>?</w:t>
      </w:r>
    </w:p>
    <w:p w14:paraId="6B27B27D" w14:textId="0ACF60C1" w:rsidR="009005B6" w:rsidRDefault="009005B6" w:rsidP="009005B6">
      <w:r>
        <w:tab/>
      </w:r>
      <w:r>
        <w:tab/>
      </w:r>
      <w:r>
        <w:tab/>
        <w:t xml:space="preserve">What is the effect of </w:t>
      </w:r>
      <w:r w:rsidRPr="009005B6">
        <w:rPr>
          <w:b/>
        </w:rPr>
        <w:t>brands of soda</w:t>
      </w:r>
      <w:r>
        <w:t xml:space="preserve"> on </w:t>
      </w:r>
      <w:r w:rsidRPr="009005B6">
        <w:rPr>
          <w:b/>
        </w:rPr>
        <w:t>a piece of meat</w:t>
      </w:r>
      <w:r>
        <w:t>?</w:t>
      </w:r>
    </w:p>
    <w:p w14:paraId="45A49442" w14:textId="50BF733A" w:rsidR="009005B6" w:rsidRDefault="009005B6" w:rsidP="000636D4">
      <w:pPr>
        <w:spacing w:line="360" w:lineRule="auto"/>
      </w:pPr>
    </w:p>
    <w:p w14:paraId="5BB44ADD" w14:textId="43ECAED5" w:rsidR="009005B6" w:rsidRPr="0025662C" w:rsidRDefault="0025662C" w:rsidP="000636D4">
      <w:pPr>
        <w:spacing w:line="360" w:lineRule="auto"/>
        <w:rPr>
          <w:b/>
        </w:rPr>
      </w:pPr>
      <w:r w:rsidRPr="0025662C">
        <w:rPr>
          <w:b/>
        </w:rPr>
        <w:t>The A</w:t>
      </w:r>
      <w:r w:rsidR="009005B6" w:rsidRPr="0025662C">
        <w:rPr>
          <w:b/>
        </w:rPr>
        <w:t>ffect question:</w:t>
      </w:r>
    </w:p>
    <w:p w14:paraId="61E3947B" w14:textId="77777777" w:rsidR="009005B6" w:rsidRDefault="009005B6" w:rsidP="009005B6">
      <w:r>
        <w:t xml:space="preserve">How does the ___________________ affect ___________________? </w:t>
      </w:r>
    </w:p>
    <w:p w14:paraId="695E8262" w14:textId="77777777" w:rsidR="009005B6" w:rsidRDefault="009005B6" w:rsidP="009005B6">
      <w:pPr>
        <w:ind w:firstLine="720"/>
      </w:pPr>
      <w:r>
        <w:t xml:space="preserve">For Example: </w:t>
      </w:r>
      <w:r>
        <w:tab/>
        <w:t xml:space="preserve">How does the </w:t>
      </w:r>
      <w:r w:rsidRPr="0025662C">
        <w:rPr>
          <w:b/>
        </w:rPr>
        <w:t>color of light</w:t>
      </w:r>
      <w:r>
        <w:t xml:space="preserve"> affect </w:t>
      </w:r>
      <w:r w:rsidRPr="0025662C">
        <w:rPr>
          <w:b/>
        </w:rPr>
        <w:t>the growth of plants</w:t>
      </w:r>
      <w:r>
        <w:t>?</w:t>
      </w:r>
    </w:p>
    <w:p w14:paraId="3A601564" w14:textId="77777777" w:rsidR="009005B6" w:rsidRDefault="009005B6" w:rsidP="009005B6">
      <w:pPr>
        <w:ind w:left="1440" w:firstLine="720"/>
      </w:pPr>
      <w:r>
        <w:t xml:space="preserve">How does </w:t>
      </w:r>
      <w:r w:rsidRPr="0025662C">
        <w:rPr>
          <w:b/>
        </w:rPr>
        <w:t>humidity</w:t>
      </w:r>
      <w:r>
        <w:t xml:space="preserve"> affect </w:t>
      </w:r>
      <w:r w:rsidRPr="0025662C">
        <w:rPr>
          <w:b/>
        </w:rPr>
        <w:t>the growth of fungi</w:t>
      </w:r>
      <w:r>
        <w:t>?</w:t>
      </w:r>
    </w:p>
    <w:p w14:paraId="2EAFEB35" w14:textId="2BE687F1" w:rsidR="009005B6" w:rsidRDefault="009005B6" w:rsidP="009005B6">
      <w:pPr>
        <w:ind w:left="1440" w:firstLine="720"/>
      </w:pPr>
      <w:r>
        <w:t xml:space="preserve">How does </w:t>
      </w:r>
      <w:r w:rsidRPr="0025662C">
        <w:rPr>
          <w:b/>
        </w:rPr>
        <w:t>color of a material</w:t>
      </w:r>
      <w:r>
        <w:t xml:space="preserve"> </w:t>
      </w:r>
      <w:r w:rsidR="0025662C">
        <w:t xml:space="preserve">affect </w:t>
      </w:r>
      <w:r w:rsidR="0025662C" w:rsidRPr="0025662C">
        <w:rPr>
          <w:b/>
        </w:rPr>
        <w:t>its absorption of heat</w:t>
      </w:r>
      <w:r w:rsidR="0025662C">
        <w:t>?</w:t>
      </w:r>
    </w:p>
    <w:p w14:paraId="1BCE6EA8" w14:textId="69FBE915" w:rsidR="009005B6" w:rsidRDefault="009005B6" w:rsidP="000636D4">
      <w:pPr>
        <w:spacing w:line="360" w:lineRule="auto"/>
        <w:rPr>
          <w:color w:val="000000"/>
        </w:rPr>
      </w:pPr>
    </w:p>
    <w:p w14:paraId="0029C451" w14:textId="5B94F2F1" w:rsidR="0025662C" w:rsidRPr="0025662C" w:rsidRDefault="0025662C" w:rsidP="000636D4">
      <w:pPr>
        <w:spacing w:line="360" w:lineRule="auto"/>
        <w:rPr>
          <w:b/>
          <w:color w:val="000000"/>
        </w:rPr>
      </w:pPr>
      <w:r w:rsidRPr="0025662C">
        <w:rPr>
          <w:b/>
          <w:color w:val="000000"/>
        </w:rPr>
        <w:t>The Which, What and Verb Question:</w:t>
      </w:r>
    </w:p>
    <w:p w14:paraId="5B1CD485" w14:textId="77777777" w:rsidR="0025662C" w:rsidRDefault="0025662C" w:rsidP="0025662C">
      <w:r>
        <w:t xml:space="preserve">Which/What _____________________ (verb) ______________________? </w:t>
      </w:r>
    </w:p>
    <w:p w14:paraId="6644E07D" w14:textId="77777777" w:rsidR="0025662C" w:rsidRDefault="0025662C" w:rsidP="0025662C">
      <w:pPr>
        <w:ind w:firstLine="720"/>
      </w:pPr>
      <w:r>
        <w:t>For Example:</w:t>
      </w:r>
      <w:r>
        <w:tab/>
        <w:t xml:space="preserve">Which </w:t>
      </w:r>
      <w:r w:rsidRPr="0025662C">
        <w:rPr>
          <w:b/>
        </w:rPr>
        <w:t>paper towel</w:t>
      </w:r>
      <w:r>
        <w:t xml:space="preserve"> is </w:t>
      </w:r>
      <w:r w:rsidRPr="0025662C">
        <w:rPr>
          <w:b/>
        </w:rPr>
        <w:t>most absorbent</w:t>
      </w:r>
      <w:r>
        <w:t>?</w:t>
      </w:r>
    </w:p>
    <w:p w14:paraId="7835B4F4" w14:textId="77777777" w:rsidR="0025662C" w:rsidRDefault="0025662C" w:rsidP="0025662C">
      <w:pPr>
        <w:ind w:left="1440" w:firstLine="720"/>
      </w:pPr>
      <w:r>
        <w:t xml:space="preserve">Which </w:t>
      </w:r>
      <w:r w:rsidRPr="0025662C">
        <w:rPr>
          <w:b/>
        </w:rPr>
        <w:t>foods</w:t>
      </w:r>
      <w:r>
        <w:t xml:space="preserve"> do </w:t>
      </w:r>
      <w:r w:rsidRPr="0025662C">
        <w:rPr>
          <w:b/>
        </w:rPr>
        <w:t>meal worms prefer</w:t>
      </w:r>
      <w:r>
        <w:t>?</w:t>
      </w:r>
    </w:p>
    <w:p w14:paraId="7DC9B223" w14:textId="77777777" w:rsidR="0025662C" w:rsidRDefault="0025662C" w:rsidP="0025662C">
      <w:pPr>
        <w:ind w:left="1440" w:firstLine="720"/>
      </w:pPr>
      <w:r>
        <w:t xml:space="preserve">Which </w:t>
      </w:r>
      <w:r w:rsidRPr="0025662C">
        <w:rPr>
          <w:b/>
        </w:rPr>
        <w:t>detergent</w:t>
      </w:r>
      <w:r>
        <w:t xml:space="preserve"> makes </w:t>
      </w:r>
      <w:r w:rsidRPr="0025662C">
        <w:rPr>
          <w:b/>
        </w:rPr>
        <w:t>the most bubbles</w:t>
      </w:r>
      <w:r>
        <w:t>?</w:t>
      </w:r>
    </w:p>
    <w:p w14:paraId="7C38FC10" w14:textId="3F9B9D28" w:rsidR="0025662C" w:rsidRDefault="0025662C" w:rsidP="000636D4">
      <w:pPr>
        <w:spacing w:line="360" w:lineRule="auto"/>
        <w:rPr>
          <w:color w:val="000000"/>
        </w:rPr>
      </w:pPr>
    </w:p>
    <w:p w14:paraId="4FE8EF62" w14:textId="3065EE62" w:rsidR="0025662C" w:rsidRDefault="0025662C" w:rsidP="0025662C">
      <w:pPr>
        <w:rPr>
          <w:color w:val="000000"/>
        </w:rPr>
      </w:pPr>
      <w:r>
        <w:rPr>
          <w:color w:val="000000"/>
        </w:rPr>
        <w:t xml:space="preserve">The following is taken directly from </w:t>
      </w:r>
      <w:hyperlink r:id="rId83" w:history="1">
        <w:r w:rsidRPr="00147A17">
          <w:rPr>
            <w:rStyle w:val="Hyperlink"/>
          </w:rPr>
          <w:t>https://www.sciencebuddies.org/science-fair-projects/science-fair/writing-a-hypothesis</w:t>
        </w:r>
      </w:hyperlink>
      <w:r>
        <w:rPr>
          <w:color w:val="000000"/>
        </w:rPr>
        <w:t xml:space="preserve"> </w:t>
      </w:r>
    </w:p>
    <w:p w14:paraId="3B171311" w14:textId="77777777" w:rsidR="0025662C" w:rsidRPr="0025662C" w:rsidRDefault="0025662C" w:rsidP="0025662C">
      <w:pPr>
        <w:pStyle w:val="Heading2"/>
        <w:spacing w:before="330" w:after="180"/>
        <w:rPr>
          <w:rFonts w:ascii="Times New Roman" w:hAnsi="Times New Roman" w:cs="Times New Roman"/>
          <w:bCs w:val="0"/>
          <w:color w:val="000000" w:themeColor="text1"/>
          <w:sz w:val="24"/>
          <w:szCs w:val="24"/>
        </w:rPr>
      </w:pPr>
      <w:r w:rsidRPr="0025662C">
        <w:rPr>
          <w:rFonts w:ascii="Times New Roman" w:hAnsi="Times New Roman" w:cs="Times New Roman"/>
          <w:bCs w:val="0"/>
          <w:color w:val="000000" w:themeColor="text1"/>
          <w:sz w:val="24"/>
          <w:szCs w:val="24"/>
        </w:rPr>
        <w:t>What is a Hypothesis?</w:t>
      </w:r>
    </w:p>
    <w:p w14:paraId="7F433808" w14:textId="77777777" w:rsidR="0025662C" w:rsidRPr="00C32EBA" w:rsidRDefault="0025662C" w:rsidP="0025662C">
      <w:pPr>
        <w:pStyle w:val="NormalWeb"/>
        <w:rPr>
          <w:rFonts w:ascii="Times New Roman" w:hAnsi="Times New Roman"/>
          <w:color w:val="000000" w:themeColor="text1"/>
        </w:rPr>
      </w:pPr>
      <w:r w:rsidRPr="00C32EBA">
        <w:rPr>
          <w:rFonts w:ascii="Times New Roman" w:hAnsi="Times New Roman"/>
          <w:color w:val="000000" w:themeColor="text1"/>
        </w:rPr>
        <w:t>A hypothesis is a tentative, testable answer to a scientific question. Once a scientist has a scientific question she is interested in, the scientist reads up to find out what is already known on the topic. Then she uses that information to form a tentative answer to her scientific question. Sometimes people refer to the tentative answer as "an educated guess." Keep in mind, though, that the hypothesis also has to be testable since the next step is to do an experiment to determine whether or not the hypothesis is right!</w:t>
      </w:r>
    </w:p>
    <w:p w14:paraId="50C98856" w14:textId="77777777" w:rsidR="0025662C" w:rsidRPr="00C32EBA" w:rsidRDefault="0025662C" w:rsidP="0025662C">
      <w:pPr>
        <w:pStyle w:val="NormalWeb"/>
        <w:rPr>
          <w:rFonts w:ascii="Times New Roman" w:hAnsi="Times New Roman"/>
          <w:color w:val="000000" w:themeColor="text1"/>
        </w:rPr>
      </w:pPr>
      <w:r w:rsidRPr="00C32EBA">
        <w:rPr>
          <w:rFonts w:ascii="Times New Roman" w:hAnsi="Times New Roman"/>
          <w:color w:val="000000" w:themeColor="text1"/>
        </w:rPr>
        <w:t>A hypothesis leads to one or more predictions that can be tested by experimenting.</w:t>
      </w:r>
    </w:p>
    <w:p w14:paraId="5E8027C7" w14:textId="77777777" w:rsidR="0025662C" w:rsidRPr="00C32EBA" w:rsidRDefault="0025662C" w:rsidP="0025662C">
      <w:pPr>
        <w:pStyle w:val="NormalWeb"/>
        <w:rPr>
          <w:rFonts w:ascii="Times New Roman" w:hAnsi="Times New Roman"/>
          <w:color w:val="000000" w:themeColor="text1"/>
        </w:rPr>
      </w:pPr>
      <w:r w:rsidRPr="00C32EBA">
        <w:rPr>
          <w:rFonts w:ascii="Times New Roman" w:hAnsi="Times New Roman"/>
          <w:color w:val="000000" w:themeColor="text1"/>
        </w:rPr>
        <w:t>Predictions </w:t>
      </w:r>
      <w:r w:rsidRPr="00C32EBA">
        <w:rPr>
          <w:rFonts w:ascii="Times New Roman" w:hAnsi="Times New Roman"/>
          <w:i/>
          <w:iCs/>
          <w:color w:val="000000" w:themeColor="text1"/>
        </w:rPr>
        <w:t>often</w:t>
      </w:r>
      <w:r w:rsidRPr="00C32EBA">
        <w:rPr>
          <w:rFonts w:ascii="Times New Roman" w:hAnsi="Times New Roman"/>
          <w:color w:val="000000" w:themeColor="text1"/>
        </w:rPr>
        <w:t xml:space="preserve"> take the shape of "If ____then ____" statements, but do not have to. Predictions should include both an independent variable (the factor you change in an experiment) and a dependent </w:t>
      </w:r>
      <w:r w:rsidRPr="00C32EBA">
        <w:rPr>
          <w:rFonts w:ascii="Times New Roman" w:hAnsi="Times New Roman"/>
          <w:color w:val="000000" w:themeColor="text1"/>
        </w:rPr>
        <w:lastRenderedPageBreak/>
        <w:t>variable (the factor you observe or measure in an experiment). A single hypothesis can lead to multiple predictions, but generally, one or two predictions is enough to tackle for a science fair project.</w:t>
      </w:r>
    </w:p>
    <w:p w14:paraId="7582E3A4" w14:textId="511C5D20" w:rsidR="0025662C" w:rsidRPr="00C32EBA" w:rsidRDefault="0025662C" w:rsidP="0025662C">
      <w:pPr>
        <w:pStyle w:val="Heading2"/>
        <w:spacing w:before="330" w:after="180"/>
        <w:rPr>
          <w:rFonts w:ascii="Times New Roman" w:hAnsi="Times New Roman" w:cs="Times New Roman"/>
          <w:b w:val="0"/>
          <w:bCs w:val="0"/>
          <w:color w:val="000000" w:themeColor="text1"/>
          <w:sz w:val="24"/>
          <w:szCs w:val="24"/>
        </w:rPr>
      </w:pPr>
      <w:r w:rsidRPr="00C32EBA">
        <w:rPr>
          <w:rFonts w:ascii="Times New Roman" w:hAnsi="Times New Roman" w:cs="Times New Roman"/>
          <w:b w:val="0"/>
          <w:bCs w:val="0"/>
          <w:color w:val="000000" w:themeColor="text1"/>
          <w:sz w:val="24"/>
          <w:szCs w:val="24"/>
        </w:rPr>
        <w:t>Examples of Hypotheses and Predictions</w:t>
      </w:r>
    </w:p>
    <w:tbl>
      <w:tblPr>
        <w:tblW w:w="10646" w:type="dxa"/>
        <w:jc w:val="center"/>
        <w:tblBorders>
          <w:top w:val="single" w:sz="6" w:space="0" w:color="CFCFCF"/>
          <w:left w:val="single" w:sz="6" w:space="0" w:color="CFCFCF"/>
          <w:bottom w:val="single" w:sz="6" w:space="0" w:color="CFCFCF"/>
          <w:right w:val="single" w:sz="6" w:space="0" w:color="CFCFCF"/>
        </w:tblBorders>
        <w:tblCellMar>
          <w:top w:w="15" w:type="dxa"/>
          <w:left w:w="15" w:type="dxa"/>
          <w:bottom w:w="15" w:type="dxa"/>
          <w:right w:w="15" w:type="dxa"/>
        </w:tblCellMar>
        <w:tblLook w:val="04A0" w:firstRow="1" w:lastRow="0" w:firstColumn="1" w:lastColumn="0" w:noHBand="0" w:noVBand="1"/>
      </w:tblPr>
      <w:tblGrid>
        <w:gridCol w:w="2003"/>
        <w:gridCol w:w="4984"/>
        <w:gridCol w:w="3659"/>
      </w:tblGrid>
      <w:tr w:rsidR="00C32EBA" w:rsidRPr="00C32EBA" w14:paraId="1B2787F9" w14:textId="77777777" w:rsidTr="0025662C">
        <w:trPr>
          <w:trHeight w:val="261"/>
          <w:tblHeader/>
          <w:jc w:val="center"/>
        </w:trPr>
        <w:tc>
          <w:tcPr>
            <w:tcW w:w="1796" w:type="dxa"/>
            <w:tcBorders>
              <w:top w:val="single" w:sz="6" w:space="0" w:color="CFCFCF"/>
              <w:left w:val="single" w:sz="6" w:space="0" w:color="CFCFCF"/>
              <w:bottom w:val="single" w:sz="6" w:space="0" w:color="CFCFCF"/>
              <w:right w:val="single" w:sz="6" w:space="0" w:color="CFCFCF"/>
            </w:tcBorders>
            <w:shd w:val="clear" w:color="auto" w:fill="E99731"/>
            <w:tcMar>
              <w:top w:w="195" w:type="dxa"/>
              <w:left w:w="195" w:type="dxa"/>
              <w:bottom w:w="195" w:type="dxa"/>
              <w:right w:w="195" w:type="dxa"/>
            </w:tcMar>
            <w:vAlign w:val="center"/>
            <w:hideMark/>
          </w:tcPr>
          <w:p w14:paraId="39640F6D" w14:textId="77777777" w:rsidR="0025662C" w:rsidRPr="00C32EBA" w:rsidRDefault="0025662C">
            <w:pPr>
              <w:jc w:val="center"/>
              <w:rPr>
                <w:color w:val="000000" w:themeColor="text1"/>
              </w:rPr>
            </w:pPr>
            <w:r w:rsidRPr="00C32EBA">
              <w:rPr>
                <w:color w:val="000000" w:themeColor="text1"/>
              </w:rPr>
              <w:t>Question</w:t>
            </w:r>
          </w:p>
        </w:tc>
        <w:tc>
          <w:tcPr>
            <w:tcW w:w="5154" w:type="dxa"/>
            <w:tcBorders>
              <w:top w:val="single" w:sz="6" w:space="0" w:color="CFCFCF"/>
              <w:left w:val="single" w:sz="6" w:space="0" w:color="CFCFCF"/>
              <w:bottom w:val="single" w:sz="6" w:space="0" w:color="CFCFCF"/>
              <w:right w:val="single" w:sz="6" w:space="0" w:color="CFCFCF"/>
            </w:tcBorders>
            <w:shd w:val="clear" w:color="auto" w:fill="E99731"/>
            <w:tcMar>
              <w:top w:w="195" w:type="dxa"/>
              <w:left w:w="195" w:type="dxa"/>
              <w:bottom w:w="195" w:type="dxa"/>
              <w:right w:w="195" w:type="dxa"/>
            </w:tcMar>
            <w:vAlign w:val="center"/>
            <w:hideMark/>
          </w:tcPr>
          <w:p w14:paraId="4EB0A462" w14:textId="77777777" w:rsidR="0025662C" w:rsidRPr="00C32EBA" w:rsidRDefault="0025662C">
            <w:pPr>
              <w:jc w:val="center"/>
              <w:rPr>
                <w:color w:val="000000" w:themeColor="text1"/>
              </w:rPr>
            </w:pPr>
            <w:r w:rsidRPr="00C32EBA">
              <w:rPr>
                <w:color w:val="000000" w:themeColor="text1"/>
              </w:rPr>
              <w:t>Hypothesis</w:t>
            </w:r>
          </w:p>
        </w:tc>
        <w:tc>
          <w:tcPr>
            <w:tcW w:w="3696" w:type="dxa"/>
            <w:tcBorders>
              <w:top w:val="single" w:sz="6" w:space="0" w:color="CFCFCF"/>
              <w:left w:val="single" w:sz="6" w:space="0" w:color="CFCFCF"/>
              <w:bottom w:val="single" w:sz="6" w:space="0" w:color="CFCFCF"/>
              <w:right w:val="single" w:sz="6" w:space="0" w:color="CFCFCF"/>
            </w:tcBorders>
            <w:shd w:val="clear" w:color="auto" w:fill="E99731"/>
            <w:tcMar>
              <w:top w:w="195" w:type="dxa"/>
              <w:left w:w="195" w:type="dxa"/>
              <w:bottom w:w="195" w:type="dxa"/>
              <w:right w:w="195" w:type="dxa"/>
            </w:tcMar>
            <w:vAlign w:val="center"/>
            <w:hideMark/>
          </w:tcPr>
          <w:p w14:paraId="699F30FF" w14:textId="77777777" w:rsidR="0025662C" w:rsidRPr="00C32EBA" w:rsidRDefault="0025662C">
            <w:pPr>
              <w:jc w:val="center"/>
              <w:rPr>
                <w:color w:val="000000" w:themeColor="text1"/>
              </w:rPr>
            </w:pPr>
            <w:r w:rsidRPr="00C32EBA">
              <w:rPr>
                <w:color w:val="000000" w:themeColor="text1"/>
              </w:rPr>
              <w:t>Prediction</w:t>
            </w:r>
          </w:p>
        </w:tc>
      </w:tr>
      <w:tr w:rsidR="00C32EBA" w:rsidRPr="00C32EBA" w14:paraId="03596934" w14:textId="77777777" w:rsidTr="0025662C">
        <w:trPr>
          <w:trHeight w:val="774"/>
          <w:jc w:val="center"/>
        </w:trPr>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56980D0F" w14:textId="77777777" w:rsidR="0025662C" w:rsidRPr="00C32EBA" w:rsidRDefault="0025662C">
            <w:pPr>
              <w:rPr>
                <w:color w:val="000000" w:themeColor="text1"/>
              </w:rPr>
            </w:pPr>
            <w:r w:rsidRPr="00C32EBA">
              <w:rPr>
                <w:color w:val="000000" w:themeColor="text1"/>
              </w:rPr>
              <w:t>How does the size of a dog affect how much food it eats?</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2239DBBB" w14:textId="77777777" w:rsidR="0025662C" w:rsidRPr="00C32EBA" w:rsidRDefault="0025662C">
            <w:pPr>
              <w:rPr>
                <w:color w:val="000000" w:themeColor="text1"/>
              </w:rPr>
            </w:pPr>
            <w:r w:rsidRPr="00C32EBA">
              <w:rPr>
                <w:color w:val="000000" w:themeColor="text1"/>
              </w:rPr>
              <w:t>Larger animals of the same species expend more energy than smaller animals of the same type. To get the energy their bodies need, the larger animals eat more food.</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20AF6243" w14:textId="77777777" w:rsidR="0025662C" w:rsidRPr="00C32EBA" w:rsidRDefault="0025662C">
            <w:pPr>
              <w:rPr>
                <w:color w:val="000000" w:themeColor="text1"/>
              </w:rPr>
            </w:pPr>
            <w:r w:rsidRPr="00C32EBA">
              <w:rPr>
                <w:color w:val="000000" w:themeColor="text1"/>
              </w:rPr>
              <w:t>If I let a 70-pound dog and a 30-pound dog eat as much food as they want, then the 70-pound dog will eat more than the 30-pound dog.</w:t>
            </w:r>
          </w:p>
        </w:tc>
      </w:tr>
      <w:tr w:rsidR="00C32EBA" w:rsidRPr="00C32EBA" w14:paraId="4AFD44EF" w14:textId="77777777" w:rsidTr="0025662C">
        <w:trPr>
          <w:trHeight w:val="1035"/>
          <w:jc w:val="center"/>
        </w:trPr>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1825A099" w14:textId="77777777" w:rsidR="0025662C" w:rsidRPr="00C32EBA" w:rsidRDefault="0025662C">
            <w:pPr>
              <w:rPr>
                <w:color w:val="000000" w:themeColor="text1"/>
              </w:rPr>
            </w:pPr>
            <w:r w:rsidRPr="00C32EBA">
              <w:rPr>
                <w:color w:val="000000" w:themeColor="text1"/>
              </w:rPr>
              <w:t>Does fertilizer make a plant grow bigger?</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768EC39A" w14:textId="77777777" w:rsidR="0025662C" w:rsidRPr="00C32EBA" w:rsidRDefault="0025662C">
            <w:pPr>
              <w:rPr>
                <w:color w:val="000000" w:themeColor="text1"/>
              </w:rPr>
            </w:pPr>
            <w:r w:rsidRPr="00C32EBA">
              <w:rPr>
                <w:color w:val="000000" w:themeColor="text1"/>
              </w:rPr>
              <w:t>Plants need many types of nutrients to grow. Fertilizer adds those nutrients to the soil, thus allowing plants to grow more.</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5DF2E9B9" w14:textId="77777777" w:rsidR="0025662C" w:rsidRPr="00C32EBA" w:rsidRDefault="0025662C">
            <w:pPr>
              <w:rPr>
                <w:color w:val="000000" w:themeColor="text1"/>
              </w:rPr>
            </w:pPr>
            <w:r w:rsidRPr="00C32EBA">
              <w:rPr>
                <w:color w:val="000000" w:themeColor="text1"/>
              </w:rPr>
              <w:t>If I add fertilizer to the soil of some tomato seedlings, but not others, then the seedlings that got fertilizer will grow taller and have more leaves than the non-fertilized ones.</w:t>
            </w:r>
          </w:p>
        </w:tc>
      </w:tr>
      <w:tr w:rsidR="00C32EBA" w:rsidRPr="00C32EBA" w14:paraId="562F77D5" w14:textId="77777777" w:rsidTr="0025662C">
        <w:trPr>
          <w:trHeight w:val="1285"/>
          <w:jc w:val="center"/>
        </w:trPr>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714A5FC9" w14:textId="77777777" w:rsidR="0025662C" w:rsidRPr="00C32EBA" w:rsidRDefault="0025662C">
            <w:pPr>
              <w:rPr>
                <w:color w:val="000000" w:themeColor="text1"/>
              </w:rPr>
            </w:pPr>
            <w:r w:rsidRPr="00C32EBA">
              <w:rPr>
                <w:color w:val="000000" w:themeColor="text1"/>
              </w:rPr>
              <w:t>Does an electric motor turn faster if you increase the current?</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4D498F7D" w14:textId="77777777" w:rsidR="0025662C" w:rsidRPr="00C32EBA" w:rsidRDefault="0025662C">
            <w:pPr>
              <w:rPr>
                <w:color w:val="000000" w:themeColor="text1"/>
              </w:rPr>
            </w:pPr>
            <w:r w:rsidRPr="00C32EBA">
              <w:rPr>
                <w:color w:val="000000" w:themeColor="text1"/>
              </w:rPr>
              <w:t>Electric motors work because they have electromagnets inside them, which push/pull on permanent magnets and make the motor spin. As more current flows through the motor's electromagnet, the strength of the magnetic field increases, thus turning the motor faster.</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1A1296CA" w14:textId="77777777" w:rsidR="0025662C" w:rsidRPr="00C32EBA" w:rsidRDefault="0025662C">
            <w:pPr>
              <w:rPr>
                <w:color w:val="000000" w:themeColor="text1"/>
              </w:rPr>
            </w:pPr>
            <w:r w:rsidRPr="00C32EBA">
              <w:rPr>
                <w:color w:val="000000" w:themeColor="text1"/>
              </w:rPr>
              <w:t>If I increase the current supplied to an electric motor, then the RPMs (revolutions per minute) of the motor will increase.</w:t>
            </w:r>
          </w:p>
        </w:tc>
      </w:tr>
      <w:tr w:rsidR="00C32EBA" w:rsidRPr="00C32EBA" w14:paraId="55978BD8" w14:textId="77777777" w:rsidTr="0025662C">
        <w:trPr>
          <w:trHeight w:val="1297"/>
          <w:jc w:val="center"/>
        </w:trPr>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761505E9" w14:textId="77777777" w:rsidR="0025662C" w:rsidRPr="00C32EBA" w:rsidRDefault="0025662C">
            <w:pPr>
              <w:rPr>
                <w:color w:val="000000" w:themeColor="text1"/>
              </w:rPr>
            </w:pPr>
            <w:r w:rsidRPr="00C32EBA">
              <w:rPr>
                <w:color w:val="000000" w:themeColor="text1"/>
              </w:rPr>
              <w:t>Is a classroom noisier when the teacher leaves the room?</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1F90AC30" w14:textId="77777777" w:rsidR="0025662C" w:rsidRPr="00C32EBA" w:rsidRDefault="0025662C">
            <w:pPr>
              <w:rPr>
                <w:color w:val="000000" w:themeColor="text1"/>
              </w:rPr>
            </w:pPr>
            <w:r w:rsidRPr="00C32EBA">
              <w:rPr>
                <w:color w:val="000000" w:themeColor="text1"/>
              </w:rPr>
              <w:t>Teachers have rules about when to talk in the classroom. If they leave the classroom, the students feel free to break the rules and talk more, making the room nosier.</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0C2A80B0" w14:textId="77777777" w:rsidR="0025662C" w:rsidRPr="00C32EBA" w:rsidRDefault="0025662C">
            <w:pPr>
              <w:rPr>
                <w:color w:val="000000" w:themeColor="text1"/>
              </w:rPr>
            </w:pPr>
            <w:r w:rsidRPr="00C32EBA">
              <w:rPr>
                <w:color w:val="000000" w:themeColor="text1"/>
              </w:rPr>
              <w:t>If I measure the noise level in a classroom when a teacher is in it and when she leaves the room, then I will see that the noise level is higher when my teacher is not in my classroom.</w:t>
            </w:r>
          </w:p>
        </w:tc>
      </w:tr>
    </w:tbl>
    <w:p w14:paraId="3C454CC2" w14:textId="77777777" w:rsidR="005B428D" w:rsidRDefault="005B428D" w:rsidP="00A60369">
      <w:pPr>
        <w:rPr>
          <w:b/>
          <w:color w:val="000000"/>
        </w:rPr>
      </w:pPr>
    </w:p>
    <w:p w14:paraId="63560C49" w14:textId="77777777" w:rsidR="005B428D" w:rsidRDefault="005B428D" w:rsidP="00A60369">
      <w:pPr>
        <w:rPr>
          <w:b/>
          <w:color w:val="000000"/>
        </w:rPr>
      </w:pPr>
    </w:p>
    <w:p w14:paraId="7448E78A" w14:textId="77777777" w:rsidR="005B428D" w:rsidRDefault="005B428D" w:rsidP="00A60369">
      <w:pPr>
        <w:rPr>
          <w:b/>
          <w:color w:val="000000"/>
        </w:rPr>
      </w:pPr>
    </w:p>
    <w:p w14:paraId="6D3D5DA5" w14:textId="77777777" w:rsidR="005B428D" w:rsidRDefault="005B428D" w:rsidP="00A60369">
      <w:pPr>
        <w:rPr>
          <w:b/>
          <w:color w:val="000000"/>
        </w:rPr>
      </w:pPr>
    </w:p>
    <w:p w14:paraId="04573581" w14:textId="77777777" w:rsidR="005B428D" w:rsidRDefault="005B428D" w:rsidP="00A60369">
      <w:pPr>
        <w:rPr>
          <w:b/>
          <w:color w:val="000000"/>
        </w:rPr>
      </w:pPr>
    </w:p>
    <w:p w14:paraId="0C4A02FF" w14:textId="77777777" w:rsidR="005B428D" w:rsidRDefault="005B428D" w:rsidP="00A60369">
      <w:pPr>
        <w:rPr>
          <w:b/>
          <w:color w:val="000000"/>
        </w:rPr>
      </w:pPr>
    </w:p>
    <w:p w14:paraId="54490E0A" w14:textId="77777777" w:rsidR="005B428D" w:rsidRDefault="005B428D" w:rsidP="00A60369">
      <w:pPr>
        <w:rPr>
          <w:b/>
          <w:color w:val="000000"/>
        </w:rPr>
      </w:pPr>
    </w:p>
    <w:p w14:paraId="22764184" w14:textId="77777777" w:rsidR="005B428D" w:rsidRDefault="005B428D" w:rsidP="00A60369">
      <w:pPr>
        <w:rPr>
          <w:b/>
          <w:color w:val="000000"/>
        </w:rPr>
      </w:pPr>
    </w:p>
    <w:p w14:paraId="24EADB29" w14:textId="77777777" w:rsidR="005B428D" w:rsidRDefault="005B428D" w:rsidP="00A60369">
      <w:pPr>
        <w:rPr>
          <w:b/>
          <w:color w:val="000000"/>
        </w:rPr>
      </w:pPr>
    </w:p>
    <w:p w14:paraId="03BF062D" w14:textId="77777777" w:rsidR="005B428D" w:rsidRDefault="005B428D" w:rsidP="00A60369">
      <w:pPr>
        <w:rPr>
          <w:b/>
          <w:color w:val="000000"/>
        </w:rPr>
      </w:pPr>
    </w:p>
    <w:p w14:paraId="478E8643" w14:textId="77777777" w:rsidR="005B428D" w:rsidRDefault="005B428D" w:rsidP="00A60369">
      <w:pPr>
        <w:rPr>
          <w:b/>
          <w:color w:val="000000"/>
        </w:rPr>
      </w:pPr>
    </w:p>
    <w:p w14:paraId="3ADDD734" w14:textId="77777777" w:rsidR="005B428D" w:rsidRDefault="005B428D" w:rsidP="00A60369">
      <w:pPr>
        <w:rPr>
          <w:b/>
          <w:color w:val="000000"/>
        </w:rPr>
      </w:pPr>
    </w:p>
    <w:p w14:paraId="3E213737" w14:textId="41C19780" w:rsidR="00A60369" w:rsidRPr="00A60369" w:rsidRDefault="00A60369" w:rsidP="00A60369">
      <w:pPr>
        <w:rPr>
          <w:b/>
          <w:color w:val="000000"/>
        </w:rPr>
      </w:pPr>
      <w:r w:rsidRPr="00A60369">
        <w:rPr>
          <w:b/>
          <w:color w:val="000000"/>
        </w:rPr>
        <w:lastRenderedPageBreak/>
        <w:t>Science Fair Judging Rubric (to be used by students as practice)</w:t>
      </w:r>
    </w:p>
    <w:p w14:paraId="6DBDDC2A" w14:textId="27B422B5" w:rsidR="00A60369" w:rsidRDefault="00A60369" w:rsidP="00A60369">
      <w:pPr>
        <w:rPr>
          <w:color w:val="000000"/>
        </w:rPr>
      </w:pPr>
    </w:p>
    <w:tbl>
      <w:tblPr>
        <w:tblStyle w:val="GridTable2-Accent2"/>
        <w:tblW w:w="0" w:type="auto"/>
        <w:tblLook w:val="04A0" w:firstRow="1" w:lastRow="0" w:firstColumn="1" w:lastColumn="0" w:noHBand="0" w:noVBand="1"/>
      </w:tblPr>
      <w:tblGrid>
        <w:gridCol w:w="2018"/>
        <w:gridCol w:w="1985"/>
        <w:gridCol w:w="1996"/>
        <w:gridCol w:w="1983"/>
        <w:gridCol w:w="1954"/>
      </w:tblGrid>
      <w:tr w:rsidR="00A60369" w:rsidRPr="00EC0A5E" w14:paraId="335E2203" w14:textId="77777777" w:rsidTr="005B42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dxa"/>
          </w:tcPr>
          <w:p w14:paraId="099C42CB" w14:textId="7440AA68" w:rsidR="00A60369" w:rsidRPr="00EC0A5E" w:rsidRDefault="00A60369" w:rsidP="00A60369">
            <w:pPr>
              <w:jc w:val="center"/>
              <w:rPr>
                <w:color w:val="000000"/>
              </w:rPr>
            </w:pPr>
            <w:r w:rsidRPr="00EC0A5E">
              <w:rPr>
                <w:color w:val="000000"/>
              </w:rPr>
              <w:t>Objectives</w:t>
            </w:r>
          </w:p>
        </w:tc>
        <w:tc>
          <w:tcPr>
            <w:tcW w:w="2030" w:type="dxa"/>
          </w:tcPr>
          <w:p w14:paraId="4ABB110E" w14:textId="4C7B2922" w:rsidR="00A60369" w:rsidRPr="00EC0A5E" w:rsidRDefault="00A60369" w:rsidP="00A60369">
            <w:pPr>
              <w:jc w:val="center"/>
              <w:cnfStyle w:val="100000000000" w:firstRow="1" w:lastRow="0" w:firstColumn="0" w:lastColumn="0" w:oddVBand="0" w:evenVBand="0" w:oddHBand="0" w:evenHBand="0" w:firstRowFirstColumn="0" w:firstRowLastColumn="0" w:lastRowFirstColumn="0" w:lastRowLastColumn="0"/>
              <w:rPr>
                <w:color w:val="000000"/>
              </w:rPr>
            </w:pPr>
            <w:r w:rsidRPr="00EC0A5E">
              <w:rPr>
                <w:color w:val="000000"/>
              </w:rPr>
              <w:t>Outstanding Work</w:t>
            </w:r>
          </w:p>
        </w:tc>
        <w:tc>
          <w:tcPr>
            <w:tcW w:w="2030" w:type="dxa"/>
          </w:tcPr>
          <w:p w14:paraId="058A1F7B" w14:textId="3DA3EC8B" w:rsidR="00A60369" w:rsidRPr="00EC0A5E" w:rsidRDefault="00A60369" w:rsidP="00A60369">
            <w:pPr>
              <w:jc w:val="center"/>
              <w:cnfStyle w:val="100000000000" w:firstRow="1" w:lastRow="0" w:firstColumn="0" w:lastColumn="0" w:oddVBand="0" w:evenVBand="0" w:oddHBand="0" w:evenHBand="0" w:firstRowFirstColumn="0" w:firstRowLastColumn="0" w:lastRowFirstColumn="0" w:lastRowLastColumn="0"/>
              <w:rPr>
                <w:color w:val="000000"/>
              </w:rPr>
            </w:pPr>
            <w:r w:rsidRPr="00EC0A5E">
              <w:rPr>
                <w:color w:val="000000"/>
              </w:rPr>
              <w:t>Acceptable Work</w:t>
            </w:r>
          </w:p>
        </w:tc>
        <w:tc>
          <w:tcPr>
            <w:tcW w:w="2031" w:type="dxa"/>
          </w:tcPr>
          <w:p w14:paraId="1EE6598C" w14:textId="0AE67431" w:rsidR="00A60369" w:rsidRPr="00EC0A5E" w:rsidRDefault="00A60369" w:rsidP="00A60369">
            <w:pPr>
              <w:jc w:val="center"/>
              <w:cnfStyle w:val="100000000000" w:firstRow="1" w:lastRow="0" w:firstColumn="0" w:lastColumn="0" w:oddVBand="0" w:evenVBand="0" w:oddHBand="0" w:evenHBand="0" w:firstRowFirstColumn="0" w:firstRowLastColumn="0" w:lastRowFirstColumn="0" w:lastRowLastColumn="0"/>
              <w:rPr>
                <w:color w:val="000000"/>
              </w:rPr>
            </w:pPr>
            <w:r w:rsidRPr="00EC0A5E">
              <w:rPr>
                <w:color w:val="000000"/>
              </w:rPr>
              <w:t>Needs Some Work</w:t>
            </w:r>
          </w:p>
        </w:tc>
        <w:tc>
          <w:tcPr>
            <w:tcW w:w="2031" w:type="dxa"/>
          </w:tcPr>
          <w:p w14:paraId="06061B9E" w14:textId="370D4FDB" w:rsidR="00A60369" w:rsidRPr="00EC0A5E" w:rsidRDefault="00A60369" w:rsidP="00A60369">
            <w:pPr>
              <w:jc w:val="center"/>
              <w:cnfStyle w:val="100000000000" w:firstRow="1" w:lastRow="0" w:firstColumn="0" w:lastColumn="0" w:oddVBand="0" w:evenVBand="0" w:oddHBand="0" w:evenHBand="0" w:firstRowFirstColumn="0" w:firstRowLastColumn="0" w:lastRowFirstColumn="0" w:lastRowLastColumn="0"/>
              <w:rPr>
                <w:color w:val="000000"/>
              </w:rPr>
            </w:pPr>
            <w:r w:rsidRPr="00EC0A5E">
              <w:rPr>
                <w:color w:val="000000"/>
              </w:rPr>
              <w:t>Needs a lot of work</w:t>
            </w:r>
          </w:p>
        </w:tc>
      </w:tr>
      <w:tr w:rsidR="00A60369" w:rsidRPr="00A60369" w14:paraId="2452984A" w14:textId="77777777" w:rsidTr="005B4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dxa"/>
          </w:tcPr>
          <w:p w14:paraId="3D4BADF9" w14:textId="4124EC98" w:rsidR="00A60369" w:rsidRPr="00A60369" w:rsidRDefault="00A60369" w:rsidP="00A60369">
            <w:pPr>
              <w:rPr>
                <w:color w:val="000000"/>
              </w:rPr>
            </w:pPr>
            <w:r>
              <w:rPr>
                <w:color w:val="000000"/>
              </w:rPr>
              <w:t xml:space="preserve">Shows </w:t>
            </w:r>
            <w:r w:rsidRPr="000B6E29">
              <w:rPr>
                <w:b w:val="0"/>
                <w:color w:val="000000"/>
              </w:rPr>
              <w:t>knowledge</w:t>
            </w:r>
            <w:r>
              <w:rPr>
                <w:color w:val="000000"/>
              </w:rPr>
              <w:t xml:space="preserve"> of the Science Method</w:t>
            </w:r>
          </w:p>
        </w:tc>
        <w:tc>
          <w:tcPr>
            <w:tcW w:w="2030" w:type="dxa"/>
          </w:tcPr>
          <w:p w14:paraId="1B5DFDFB" w14:textId="49EACAEE" w:rsidR="00A60369" w:rsidRPr="00A60369" w:rsidRDefault="00A60369" w:rsidP="00A60369">
            <w:pPr>
              <w:cnfStyle w:val="000000100000" w:firstRow="0" w:lastRow="0" w:firstColumn="0" w:lastColumn="0" w:oddVBand="0" w:evenVBand="0" w:oddHBand="1" w:evenHBand="0" w:firstRowFirstColumn="0" w:firstRowLastColumn="0" w:lastRowFirstColumn="0" w:lastRowLastColumn="0"/>
              <w:rPr>
                <w:color w:val="000000"/>
              </w:rPr>
            </w:pPr>
            <w:r w:rsidRPr="000B6E29">
              <w:rPr>
                <w:b/>
                <w:color w:val="000000"/>
              </w:rPr>
              <w:t>4</w:t>
            </w:r>
            <w:r>
              <w:rPr>
                <w:color w:val="000000"/>
              </w:rPr>
              <w:t xml:space="preserve"> – Can explain all major parts of an experimental science projects; and justify conclusion.</w:t>
            </w:r>
          </w:p>
        </w:tc>
        <w:tc>
          <w:tcPr>
            <w:tcW w:w="2030" w:type="dxa"/>
          </w:tcPr>
          <w:p w14:paraId="7FE53576" w14:textId="5DF1D9E6" w:rsidR="00A60369" w:rsidRPr="00A60369" w:rsidRDefault="00A60369" w:rsidP="00A60369">
            <w:pPr>
              <w:cnfStyle w:val="000000100000" w:firstRow="0" w:lastRow="0" w:firstColumn="0" w:lastColumn="0" w:oddVBand="0" w:evenVBand="0" w:oddHBand="1" w:evenHBand="0" w:firstRowFirstColumn="0" w:firstRowLastColumn="0" w:lastRowFirstColumn="0" w:lastRowLastColumn="0"/>
              <w:rPr>
                <w:color w:val="000000"/>
              </w:rPr>
            </w:pPr>
            <w:r w:rsidRPr="000B6E29">
              <w:rPr>
                <w:b/>
                <w:color w:val="000000"/>
              </w:rPr>
              <w:t>3</w:t>
            </w:r>
            <w:r>
              <w:rPr>
                <w:color w:val="000000"/>
              </w:rPr>
              <w:t xml:space="preserve"> – Can explain at least 5 parts of an experimental science project with understanding.</w:t>
            </w:r>
          </w:p>
        </w:tc>
        <w:tc>
          <w:tcPr>
            <w:tcW w:w="2031" w:type="dxa"/>
          </w:tcPr>
          <w:p w14:paraId="1740E150" w14:textId="10414B62" w:rsidR="00A60369" w:rsidRPr="00A60369" w:rsidRDefault="00A60369" w:rsidP="00A60369">
            <w:pPr>
              <w:cnfStyle w:val="000000100000" w:firstRow="0" w:lastRow="0" w:firstColumn="0" w:lastColumn="0" w:oddVBand="0" w:evenVBand="0" w:oddHBand="1" w:evenHBand="0" w:firstRowFirstColumn="0" w:firstRowLastColumn="0" w:lastRowFirstColumn="0" w:lastRowLastColumn="0"/>
              <w:rPr>
                <w:color w:val="000000"/>
              </w:rPr>
            </w:pPr>
            <w:r w:rsidRPr="000B6E29">
              <w:rPr>
                <w:b/>
                <w:color w:val="000000"/>
              </w:rPr>
              <w:t>2</w:t>
            </w:r>
            <w:r>
              <w:rPr>
                <w:color w:val="000000"/>
              </w:rPr>
              <w:t xml:space="preserve"> – Can explain most parts of an experimental science project with the help of the display board.</w:t>
            </w:r>
          </w:p>
        </w:tc>
        <w:tc>
          <w:tcPr>
            <w:tcW w:w="2031" w:type="dxa"/>
          </w:tcPr>
          <w:p w14:paraId="2F106DD7" w14:textId="38C425B5" w:rsidR="00A60369" w:rsidRPr="00A60369" w:rsidRDefault="00A60369" w:rsidP="00A60369">
            <w:pPr>
              <w:cnfStyle w:val="000000100000" w:firstRow="0" w:lastRow="0" w:firstColumn="0" w:lastColumn="0" w:oddVBand="0" w:evenVBand="0" w:oddHBand="1" w:evenHBand="0" w:firstRowFirstColumn="0" w:firstRowLastColumn="0" w:lastRowFirstColumn="0" w:lastRowLastColumn="0"/>
              <w:rPr>
                <w:color w:val="000000"/>
              </w:rPr>
            </w:pPr>
            <w:r w:rsidRPr="000B6E29">
              <w:rPr>
                <w:b/>
                <w:color w:val="000000"/>
              </w:rPr>
              <w:t>1</w:t>
            </w:r>
            <w:r>
              <w:rPr>
                <w:color w:val="000000"/>
              </w:rPr>
              <w:t xml:space="preserve"> – Tries to answer questions (posed by judge) and/or has some steps missing.</w:t>
            </w:r>
          </w:p>
        </w:tc>
      </w:tr>
      <w:tr w:rsidR="00A60369" w:rsidRPr="00A60369" w14:paraId="5355736B" w14:textId="77777777" w:rsidTr="005B428D">
        <w:tc>
          <w:tcPr>
            <w:cnfStyle w:val="001000000000" w:firstRow="0" w:lastRow="0" w:firstColumn="1" w:lastColumn="0" w:oddVBand="0" w:evenVBand="0" w:oddHBand="0" w:evenHBand="0" w:firstRowFirstColumn="0" w:firstRowLastColumn="0" w:lastRowFirstColumn="0" w:lastRowLastColumn="0"/>
            <w:tcW w:w="2030" w:type="dxa"/>
          </w:tcPr>
          <w:p w14:paraId="0FA917CB" w14:textId="3EC22354" w:rsidR="00A60369" w:rsidRPr="00A60369" w:rsidRDefault="00A60369" w:rsidP="00A60369">
            <w:pPr>
              <w:rPr>
                <w:color w:val="000000"/>
              </w:rPr>
            </w:pPr>
            <w:r>
              <w:rPr>
                <w:color w:val="000000"/>
              </w:rPr>
              <w:t xml:space="preserve">Show enthusiasm and </w:t>
            </w:r>
            <w:r w:rsidRPr="000B6E29">
              <w:rPr>
                <w:b w:val="0"/>
                <w:color w:val="000000"/>
              </w:rPr>
              <w:t>interest</w:t>
            </w:r>
            <w:r>
              <w:rPr>
                <w:color w:val="000000"/>
              </w:rPr>
              <w:t xml:space="preserve"> in the project</w:t>
            </w:r>
          </w:p>
        </w:tc>
        <w:tc>
          <w:tcPr>
            <w:tcW w:w="2030" w:type="dxa"/>
          </w:tcPr>
          <w:p w14:paraId="6502701B" w14:textId="339328C2" w:rsidR="00A60369" w:rsidRPr="00A60369" w:rsidRDefault="00A60369" w:rsidP="00A60369">
            <w:pPr>
              <w:cnfStyle w:val="000000000000" w:firstRow="0" w:lastRow="0" w:firstColumn="0" w:lastColumn="0" w:oddVBand="0" w:evenVBand="0" w:oddHBand="0" w:evenHBand="0" w:firstRowFirstColumn="0" w:firstRowLastColumn="0" w:lastRowFirstColumn="0" w:lastRowLastColumn="0"/>
              <w:rPr>
                <w:color w:val="000000"/>
              </w:rPr>
            </w:pPr>
            <w:r w:rsidRPr="000B6E29">
              <w:rPr>
                <w:b/>
                <w:color w:val="000000"/>
              </w:rPr>
              <w:t>4</w:t>
            </w:r>
            <w:r>
              <w:rPr>
                <w:color w:val="000000"/>
              </w:rPr>
              <w:t xml:space="preserve"> – Student eager to tell all about the project.</w:t>
            </w:r>
          </w:p>
        </w:tc>
        <w:tc>
          <w:tcPr>
            <w:tcW w:w="2030" w:type="dxa"/>
          </w:tcPr>
          <w:p w14:paraId="29939FD7" w14:textId="699A377D" w:rsidR="00A60369" w:rsidRPr="00A60369" w:rsidRDefault="00A60369" w:rsidP="00A60369">
            <w:pPr>
              <w:cnfStyle w:val="000000000000" w:firstRow="0" w:lastRow="0" w:firstColumn="0" w:lastColumn="0" w:oddVBand="0" w:evenVBand="0" w:oddHBand="0" w:evenHBand="0" w:firstRowFirstColumn="0" w:firstRowLastColumn="0" w:lastRowFirstColumn="0" w:lastRowLastColumn="0"/>
              <w:rPr>
                <w:color w:val="000000"/>
              </w:rPr>
            </w:pPr>
            <w:r w:rsidRPr="000B6E29">
              <w:rPr>
                <w:b/>
                <w:color w:val="000000"/>
              </w:rPr>
              <w:t>3</w:t>
            </w:r>
            <w:r>
              <w:rPr>
                <w:color w:val="000000"/>
              </w:rPr>
              <w:t xml:space="preserve"> – Student is pleasant and willing to share information.</w:t>
            </w:r>
          </w:p>
        </w:tc>
        <w:tc>
          <w:tcPr>
            <w:tcW w:w="2031" w:type="dxa"/>
          </w:tcPr>
          <w:p w14:paraId="1F67C164" w14:textId="1C6434DE" w:rsidR="00A60369" w:rsidRPr="00A60369" w:rsidRDefault="00A60369" w:rsidP="00A60369">
            <w:pPr>
              <w:cnfStyle w:val="000000000000" w:firstRow="0" w:lastRow="0" w:firstColumn="0" w:lastColumn="0" w:oddVBand="0" w:evenVBand="0" w:oddHBand="0" w:evenHBand="0" w:firstRowFirstColumn="0" w:firstRowLastColumn="0" w:lastRowFirstColumn="0" w:lastRowLastColumn="0"/>
              <w:rPr>
                <w:color w:val="000000"/>
              </w:rPr>
            </w:pPr>
            <w:r w:rsidRPr="000B6E29">
              <w:rPr>
                <w:b/>
                <w:color w:val="000000"/>
              </w:rPr>
              <w:t>2</w:t>
            </w:r>
            <w:r>
              <w:rPr>
                <w:color w:val="000000"/>
              </w:rPr>
              <w:t xml:space="preserve"> – Student tells about the project only when asked a question.</w:t>
            </w:r>
          </w:p>
        </w:tc>
        <w:tc>
          <w:tcPr>
            <w:tcW w:w="2031" w:type="dxa"/>
          </w:tcPr>
          <w:p w14:paraId="6A72DB56" w14:textId="452D0CA5" w:rsidR="00A60369" w:rsidRPr="00A60369" w:rsidRDefault="00A60369" w:rsidP="00A60369">
            <w:pPr>
              <w:cnfStyle w:val="000000000000" w:firstRow="0" w:lastRow="0" w:firstColumn="0" w:lastColumn="0" w:oddVBand="0" w:evenVBand="0" w:oddHBand="0" w:evenHBand="0" w:firstRowFirstColumn="0" w:firstRowLastColumn="0" w:lastRowFirstColumn="0" w:lastRowLastColumn="0"/>
              <w:rPr>
                <w:color w:val="000000"/>
              </w:rPr>
            </w:pPr>
            <w:r w:rsidRPr="000B6E29">
              <w:rPr>
                <w:b/>
                <w:color w:val="000000"/>
              </w:rPr>
              <w:t>1</w:t>
            </w:r>
            <w:r>
              <w:rPr>
                <w:color w:val="000000"/>
              </w:rPr>
              <w:t xml:space="preserve"> – Student answers some of the questions about the project.</w:t>
            </w:r>
          </w:p>
        </w:tc>
      </w:tr>
      <w:tr w:rsidR="00A60369" w:rsidRPr="00A60369" w14:paraId="496F9763" w14:textId="77777777" w:rsidTr="005B4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dxa"/>
          </w:tcPr>
          <w:p w14:paraId="1039AF68" w14:textId="59CA1BD5" w:rsidR="00A60369" w:rsidRPr="00A60369" w:rsidRDefault="00A60369" w:rsidP="00A60369">
            <w:pPr>
              <w:rPr>
                <w:color w:val="000000"/>
              </w:rPr>
            </w:pPr>
            <w:r w:rsidRPr="000B6E29">
              <w:rPr>
                <w:b w:val="0"/>
                <w:color w:val="000000"/>
              </w:rPr>
              <w:t>Speaks knowledgeably</w:t>
            </w:r>
            <w:r>
              <w:rPr>
                <w:color w:val="000000"/>
              </w:rPr>
              <w:t xml:space="preserve"> about the project</w:t>
            </w:r>
          </w:p>
        </w:tc>
        <w:tc>
          <w:tcPr>
            <w:tcW w:w="2030" w:type="dxa"/>
          </w:tcPr>
          <w:p w14:paraId="100AF2F7" w14:textId="6A821113" w:rsidR="00A60369" w:rsidRPr="00A60369" w:rsidRDefault="00A60369" w:rsidP="00A60369">
            <w:pPr>
              <w:cnfStyle w:val="000000100000" w:firstRow="0" w:lastRow="0" w:firstColumn="0" w:lastColumn="0" w:oddVBand="0" w:evenVBand="0" w:oddHBand="1" w:evenHBand="0" w:firstRowFirstColumn="0" w:firstRowLastColumn="0" w:lastRowFirstColumn="0" w:lastRowLastColumn="0"/>
              <w:rPr>
                <w:color w:val="000000"/>
              </w:rPr>
            </w:pPr>
            <w:r w:rsidRPr="000B6E29">
              <w:rPr>
                <w:b/>
                <w:color w:val="000000"/>
              </w:rPr>
              <w:t>4</w:t>
            </w:r>
            <w:r>
              <w:rPr>
                <w:color w:val="000000"/>
              </w:rPr>
              <w:t xml:space="preserve"> – Student able to share many details about the project through the scientific process.</w:t>
            </w:r>
          </w:p>
        </w:tc>
        <w:tc>
          <w:tcPr>
            <w:tcW w:w="2030" w:type="dxa"/>
          </w:tcPr>
          <w:p w14:paraId="0F179A77" w14:textId="52C89894" w:rsidR="00A60369" w:rsidRPr="00A60369" w:rsidRDefault="00A60369" w:rsidP="00A60369">
            <w:pPr>
              <w:cnfStyle w:val="000000100000" w:firstRow="0" w:lastRow="0" w:firstColumn="0" w:lastColumn="0" w:oddVBand="0" w:evenVBand="0" w:oddHBand="1" w:evenHBand="0" w:firstRowFirstColumn="0" w:firstRowLastColumn="0" w:lastRowFirstColumn="0" w:lastRowLastColumn="0"/>
              <w:rPr>
                <w:color w:val="000000"/>
              </w:rPr>
            </w:pPr>
            <w:r w:rsidRPr="000B6E29">
              <w:rPr>
                <w:b/>
                <w:color w:val="000000"/>
              </w:rPr>
              <w:t>3</w:t>
            </w:r>
            <w:r>
              <w:rPr>
                <w:color w:val="000000"/>
              </w:rPr>
              <w:t xml:space="preserve"> – Student shows an understanding of the project.</w:t>
            </w:r>
          </w:p>
        </w:tc>
        <w:tc>
          <w:tcPr>
            <w:tcW w:w="2031" w:type="dxa"/>
          </w:tcPr>
          <w:p w14:paraId="178D8B91" w14:textId="616C4047" w:rsidR="00A60369" w:rsidRPr="00A60369" w:rsidRDefault="00A60369" w:rsidP="00A60369">
            <w:pPr>
              <w:cnfStyle w:val="000000100000" w:firstRow="0" w:lastRow="0" w:firstColumn="0" w:lastColumn="0" w:oddVBand="0" w:evenVBand="0" w:oddHBand="1" w:evenHBand="0" w:firstRowFirstColumn="0" w:firstRowLastColumn="0" w:lastRowFirstColumn="0" w:lastRowLastColumn="0"/>
              <w:rPr>
                <w:color w:val="000000"/>
              </w:rPr>
            </w:pPr>
            <w:r w:rsidRPr="000B6E29">
              <w:rPr>
                <w:b/>
                <w:color w:val="000000"/>
              </w:rPr>
              <w:t>2</w:t>
            </w:r>
            <w:r>
              <w:rPr>
                <w:color w:val="000000"/>
              </w:rPr>
              <w:t xml:space="preserve"> – Student knows about the project and offers minimal explanation.</w:t>
            </w:r>
          </w:p>
        </w:tc>
        <w:tc>
          <w:tcPr>
            <w:tcW w:w="2031" w:type="dxa"/>
          </w:tcPr>
          <w:p w14:paraId="2C300654" w14:textId="33840E9A" w:rsidR="00A60369" w:rsidRPr="00A60369" w:rsidRDefault="00A60369" w:rsidP="00A60369">
            <w:pPr>
              <w:cnfStyle w:val="000000100000" w:firstRow="0" w:lastRow="0" w:firstColumn="0" w:lastColumn="0" w:oddVBand="0" w:evenVBand="0" w:oddHBand="1" w:evenHBand="0" w:firstRowFirstColumn="0" w:firstRowLastColumn="0" w:lastRowFirstColumn="0" w:lastRowLastColumn="0"/>
              <w:rPr>
                <w:color w:val="000000"/>
              </w:rPr>
            </w:pPr>
            <w:r w:rsidRPr="000B6E29">
              <w:rPr>
                <w:b/>
                <w:color w:val="000000"/>
              </w:rPr>
              <w:t>1</w:t>
            </w:r>
            <w:r>
              <w:rPr>
                <w:color w:val="000000"/>
              </w:rPr>
              <w:t xml:space="preserve"> – Student can answer some questions when asked.</w:t>
            </w:r>
          </w:p>
        </w:tc>
      </w:tr>
      <w:tr w:rsidR="00A60369" w:rsidRPr="00A60369" w14:paraId="1B20A0C5" w14:textId="77777777" w:rsidTr="005B428D">
        <w:tc>
          <w:tcPr>
            <w:cnfStyle w:val="001000000000" w:firstRow="0" w:lastRow="0" w:firstColumn="1" w:lastColumn="0" w:oddVBand="0" w:evenVBand="0" w:oddHBand="0" w:evenHBand="0" w:firstRowFirstColumn="0" w:firstRowLastColumn="0" w:lastRowFirstColumn="0" w:lastRowLastColumn="0"/>
            <w:tcW w:w="2030" w:type="dxa"/>
          </w:tcPr>
          <w:p w14:paraId="590F86C2" w14:textId="014A36A0" w:rsidR="00A60369" w:rsidRPr="00A60369" w:rsidRDefault="00A60369" w:rsidP="00A60369">
            <w:pPr>
              <w:rPr>
                <w:color w:val="000000"/>
              </w:rPr>
            </w:pPr>
            <w:r w:rsidRPr="000B6E29">
              <w:rPr>
                <w:b w:val="0"/>
                <w:color w:val="000000"/>
              </w:rPr>
              <w:t>Written document</w:t>
            </w:r>
            <w:r>
              <w:rPr>
                <w:color w:val="000000"/>
              </w:rPr>
              <w:t xml:space="preserve"> clearly demonstrates use of research, experimentation and analysis skills</w:t>
            </w:r>
          </w:p>
        </w:tc>
        <w:tc>
          <w:tcPr>
            <w:tcW w:w="2030" w:type="dxa"/>
          </w:tcPr>
          <w:p w14:paraId="43B1997E" w14:textId="02C64AB1" w:rsidR="00A60369" w:rsidRPr="00A60369" w:rsidRDefault="00A60369" w:rsidP="00A60369">
            <w:pPr>
              <w:cnfStyle w:val="000000000000" w:firstRow="0" w:lastRow="0" w:firstColumn="0" w:lastColumn="0" w:oddVBand="0" w:evenVBand="0" w:oddHBand="0" w:evenHBand="0" w:firstRowFirstColumn="0" w:firstRowLastColumn="0" w:lastRowFirstColumn="0" w:lastRowLastColumn="0"/>
              <w:rPr>
                <w:color w:val="000000"/>
              </w:rPr>
            </w:pPr>
            <w:r>
              <w:rPr>
                <w:color w:val="000000"/>
              </w:rPr>
              <w:t>4 – Booklet has cover, table of contents, research data, experimental data, bibliography</w:t>
            </w:r>
          </w:p>
        </w:tc>
        <w:tc>
          <w:tcPr>
            <w:tcW w:w="2030" w:type="dxa"/>
          </w:tcPr>
          <w:p w14:paraId="0F5A4886" w14:textId="32C75ED4" w:rsidR="00A60369" w:rsidRPr="00A60369" w:rsidRDefault="00A60369" w:rsidP="00A60369">
            <w:pPr>
              <w:cnfStyle w:val="000000000000" w:firstRow="0" w:lastRow="0" w:firstColumn="0" w:lastColumn="0" w:oddVBand="0" w:evenVBand="0" w:oddHBand="0" w:evenHBand="0" w:firstRowFirstColumn="0" w:firstRowLastColumn="0" w:lastRowFirstColumn="0" w:lastRowLastColumn="0"/>
              <w:rPr>
                <w:color w:val="000000"/>
              </w:rPr>
            </w:pPr>
            <w:r>
              <w:rPr>
                <w:color w:val="000000"/>
              </w:rPr>
              <w:t>3 – Booklet has cover, table of contents, research data and some of the experimental data.</w:t>
            </w:r>
          </w:p>
        </w:tc>
        <w:tc>
          <w:tcPr>
            <w:tcW w:w="2031" w:type="dxa"/>
          </w:tcPr>
          <w:p w14:paraId="159CF6AD" w14:textId="086D3147" w:rsidR="00A60369" w:rsidRPr="00A60369" w:rsidRDefault="00A60369" w:rsidP="00A60369">
            <w:pPr>
              <w:cnfStyle w:val="000000000000" w:firstRow="0" w:lastRow="0" w:firstColumn="0" w:lastColumn="0" w:oddVBand="0" w:evenVBand="0" w:oddHBand="0" w:evenHBand="0" w:firstRowFirstColumn="0" w:firstRowLastColumn="0" w:lastRowFirstColumn="0" w:lastRowLastColumn="0"/>
              <w:rPr>
                <w:color w:val="000000"/>
              </w:rPr>
            </w:pPr>
            <w:r>
              <w:rPr>
                <w:color w:val="000000"/>
              </w:rPr>
              <w:t>2 – Booklet has cover, some research, some data.</w:t>
            </w:r>
          </w:p>
        </w:tc>
        <w:tc>
          <w:tcPr>
            <w:tcW w:w="2031" w:type="dxa"/>
          </w:tcPr>
          <w:p w14:paraId="41B014F4" w14:textId="7F82BB5E" w:rsidR="00A60369" w:rsidRPr="00A60369" w:rsidRDefault="00A60369" w:rsidP="00A60369">
            <w:pPr>
              <w:cnfStyle w:val="000000000000" w:firstRow="0" w:lastRow="0" w:firstColumn="0" w:lastColumn="0" w:oddVBand="0" w:evenVBand="0" w:oddHBand="0" w:evenHBand="0" w:firstRowFirstColumn="0" w:firstRowLastColumn="0" w:lastRowFirstColumn="0" w:lastRowLastColumn="0"/>
              <w:rPr>
                <w:color w:val="000000"/>
              </w:rPr>
            </w:pPr>
            <w:r>
              <w:rPr>
                <w:color w:val="000000"/>
              </w:rPr>
              <w:t>1 – Booklet is minimal or does not exist.</w:t>
            </w:r>
          </w:p>
        </w:tc>
      </w:tr>
      <w:tr w:rsidR="00A60369" w:rsidRPr="00A60369" w14:paraId="0DD9A5FF" w14:textId="77777777" w:rsidTr="005B4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dxa"/>
          </w:tcPr>
          <w:p w14:paraId="4DC46E06" w14:textId="0D1622E1" w:rsidR="00A60369" w:rsidRPr="00A60369" w:rsidRDefault="00A60369" w:rsidP="00A60369">
            <w:pPr>
              <w:rPr>
                <w:color w:val="000000"/>
              </w:rPr>
            </w:pPr>
            <w:r>
              <w:rPr>
                <w:color w:val="000000"/>
              </w:rPr>
              <w:t xml:space="preserve">Presents data on a board that is </w:t>
            </w:r>
            <w:r w:rsidRPr="000B6E29">
              <w:rPr>
                <w:b w:val="0"/>
                <w:color w:val="000000"/>
              </w:rPr>
              <w:t>well organized</w:t>
            </w:r>
            <w:r>
              <w:rPr>
                <w:color w:val="000000"/>
              </w:rPr>
              <w:t xml:space="preserve"> and visually appealing</w:t>
            </w:r>
          </w:p>
        </w:tc>
        <w:tc>
          <w:tcPr>
            <w:tcW w:w="2030" w:type="dxa"/>
          </w:tcPr>
          <w:p w14:paraId="03BDA876" w14:textId="311FC6E3" w:rsidR="00A60369" w:rsidRPr="00A60369" w:rsidRDefault="00A60369" w:rsidP="00A60369">
            <w:pPr>
              <w:cnfStyle w:val="000000100000" w:firstRow="0" w:lastRow="0" w:firstColumn="0" w:lastColumn="0" w:oddVBand="0" w:evenVBand="0" w:oddHBand="1" w:evenHBand="0" w:firstRowFirstColumn="0" w:firstRowLastColumn="0" w:lastRowFirstColumn="0" w:lastRowLastColumn="0"/>
              <w:rPr>
                <w:color w:val="000000"/>
              </w:rPr>
            </w:pPr>
            <w:r w:rsidRPr="000B6E29">
              <w:rPr>
                <w:b/>
                <w:color w:val="000000"/>
              </w:rPr>
              <w:t xml:space="preserve">4 </w:t>
            </w:r>
            <w:r>
              <w:rPr>
                <w:color w:val="000000"/>
              </w:rPr>
              <w:t>– Board shows data in an organized, neat manner, complete with charts, tables and pictures that are labeled.</w:t>
            </w:r>
          </w:p>
        </w:tc>
        <w:tc>
          <w:tcPr>
            <w:tcW w:w="2030" w:type="dxa"/>
          </w:tcPr>
          <w:p w14:paraId="1DF466E6" w14:textId="307EC780" w:rsidR="00A60369" w:rsidRPr="00A60369" w:rsidRDefault="00A60369" w:rsidP="00A60369">
            <w:pPr>
              <w:cnfStyle w:val="000000100000" w:firstRow="0" w:lastRow="0" w:firstColumn="0" w:lastColumn="0" w:oddVBand="0" w:evenVBand="0" w:oddHBand="1" w:evenHBand="0" w:firstRowFirstColumn="0" w:firstRowLastColumn="0" w:lastRowFirstColumn="0" w:lastRowLastColumn="0"/>
              <w:rPr>
                <w:color w:val="000000"/>
              </w:rPr>
            </w:pPr>
            <w:r w:rsidRPr="000B6E29">
              <w:rPr>
                <w:b/>
                <w:color w:val="000000"/>
              </w:rPr>
              <w:t xml:space="preserve">3 </w:t>
            </w:r>
            <w:r>
              <w:rPr>
                <w:color w:val="000000"/>
              </w:rPr>
              <w:t>– Board is neat and attractive and has limited charts, tables and pictures.</w:t>
            </w:r>
          </w:p>
        </w:tc>
        <w:tc>
          <w:tcPr>
            <w:tcW w:w="2031" w:type="dxa"/>
          </w:tcPr>
          <w:p w14:paraId="441C4997" w14:textId="368A7FE7" w:rsidR="00A60369" w:rsidRPr="00A60369" w:rsidRDefault="00A60369" w:rsidP="00A60369">
            <w:pPr>
              <w:cnfStyle w:val="000000100000" w:firstRow="0" w:lastRow="0" w:firstColumn="0" w:lastColumn="0" w:oddVBand="0" w:evenVBand="0" w:oddHBand="1" w:evenHBand="0" w:firstRowFirstColumn="0" w:firstRowLastColumn="0" w:lastRowFirstColumn="0" w:lastRowLastColumn="0"/>
              <w:rPr>
                <w:color w:val="000000"/>
              </w:rPr>
            </w:pPr>
            <w:r w:rsidRPr="000B6E29">
              <w:rPr>
                <w:b/>
                <w:color w:val="000000"/>
              </w:rPr>
              <w:t xml:space="preserve">2 </w:t>
            </w:r>
            <w:r>
              <w:rPr>
                <w:color w:val="000000"/>
              </w:rPr>
              <w:t>– Board list major headings of the scientific process and some data.</w:t>
            </w:r>
          </w:p>
        </w:tc>
        <w:tc>
          <w:tcPr>
            <w:tcW w:w="2031" w:type="dxa"/>
          </w:tcPr>
          <w:p w14:paraId="1FAC9098" w14:textId="77777777" w:rsidR="00A60369" w:rsidRDefault="00A60369" w:rsidP="00A60369">
            <w:pPr>
              <w:cnfStyle w:val="000000100000" w:firstRow="0" w:lastRow="0" w:firstColumn="0" w:lastColumn="0" w:oddVBand="0" w:evenVBand="0" w:oddHBand="1" w:evenHBand="0" w:firstRowFirstColumn="0" w:firstRowLastColumn="0" w:lastRowFirstColumn="0" w:lastRowLastColumn="0"/>
              <w:rPr>
                <w:color w:val="000000"/>
              </w:rPr>
            </w:pPr>
            <w:r w:rsidRPr="000B6E29">
              <w:rPr>
                <w:b/>
                <w:color w:val="000000"/>
              </w:rPr>
              <w:t>1</w:t>
            </w:r>
            <w:r>
              <w:rPr>
                <w:color w:val="000000"/>
              </w:rPr>
              <w:t xml:space="preserve"> – Board list major headings of the scientific process and limited data.</w:t>
            </w:r>
          </w:p>
          <w:p w14:paraId="0C3FFD00" w14:textId="5D2CEDD3" w:rsidR="000B6E29" w:rsidRPr="00A60369" w:rsidRDefault="000B6E29" w:rsidP="00A60369">
            <w:pPr>
              <w:cnfStyle w:val="000000100000" w:firstRow="0" w:lastRow="0" w:firstColumn="0" w:lastColumn="0" w:oddVBand="0" w:evenVBand="0" w:oddHBand="1" w:evenHBand="0" w:firstRowFirstColumn="0" w:firstRowLastColumn="0" w:lastRowFirstColumn="0" w:lastRowLastColumn="0"/>
              <w:rPr>
                <w:color w:val="000000"/>
              </w:rPr>
            </w:pPr>
          </w:p>
        </w:tc>
      </w:tr>
      <w:tr w:rsidR="00A60369" w:rsidRPr="00EC0A5E" w14:paraId="67E98384" w14:textId="77777777" w:rsidTr="005B428D">
        <w:tc>
          <w:tcPr>
            <w:cnfStyle w:val="001000000000" w:firstRow="0" w:lastRow="0" w:firstColumn="1" w:lastColumn="0" w:oddVBand="0" w:evenVBand="0" w:oddHBand="0" w:evenHBand="0" w:firstRowFirstColumn="0" w:firstRowLastColumn="0" w:lastRowFirstColumn="0" w:lastRowLastColumn="0"/>
            <w:tcW w:w="2030" w:type="dxa"/>
          </w:tcPr>
          <w:p w14:paraId="7427F700" w14:textId="77777777" w:rsidR="00A60369" w:rsidRPr="00EC0A5E" w:rsidRDefault="000B6E29" w:rsidP="00A60369">
            <w:pPr>
              <w:rPr>
                <w:color w:val="000000"/>
              </w:rPr>
            </w:pPr>
            <w:r w:rsidRPr="00EC0A5E">
              <w:rPr>
                <w:color w:val="000000"/>
              </w:rPr>
              <w:t>Total Score:</w:t>
            </w:r>
          </w:p>
          <w:p w14:paraId="71C1D591" w14:textId="1A6D74D6" w:rsidR="000B6E29" w:rsidRPr="00EC0A5E" w:rsidRDefault="000B6E29" w:rsidP="00A60369">
            <w:pPr>
              <w:rPr>
                <w:color w:val="000000"/>
              </w:rPr>
            </w:pPr>
          </w:p>
        </w:tc>
        <w:tc>
          <w:tcPr>
            <w:tcW w:w="2030" w:type="dxa"/>
          </w:tcPr>
          <w:p w14:paraId="342B02C7" w14:textId="77777777" w:rsidR="00A60369" w:rsidRPr="00EC0A5E" w:rsidRDefault="00A60369" w:rsidP="00A60369">
            <w:pPr>
              <w:cnfStyle w:val="000000000000" w:firstRow="0" w:lastRow="0" w:firstColumn="0" w:lastColumn="0" w:oddVBand="0" w:evenVBand="0" w:oddHBand="0" w:evenHBand="0" w:firstRowFirstColumn="0" w:firstRowLastColumn="0" w:lastRowFirstColumn="0" w:lastRowLastColumn="0"/>
              <w:rPr>
                <w:b/>
                <w:color w:val="000000"/>
              </w:rPr>
            </w:pPr>
          </w:p>
        </w:tc>
        <w:tc>
          <w:tcPr>
            <w:tcW w:w="2030" w:type="dxa"/>
          </w:tcPr>
          <w:p w14:paraId="711663BB" w14:textId="77777777" w:rsidR="00A60369" w:rsidRPr="00EC0A5E" w:rsidRDefault="00A60369" w:rsidP="00A60369">
            <w:pPr>
              <w:cnfStyle w:val="000000000000" w:firstRow="0" w:lastRow="0" w:firstColumn="0" w:lastColumn="0" w:oddVBand="0" w:evenVBand="0" w:oddHBand="0" w:evenHBand="0" w:firstRowFirstColumn="0" w:firstRowLastColumn="0" w:lastRowFirstColumn="0" w:lastRowLastColumn="0"/>
              <w:rPr>
                <w:b/>
                <w:color w:val="000000"/>
              </w:rPr>
            </w:pPr>
          </w:p>
        </w:tc>
        <w:tc>
          <w:tcPr>
            <w:tcW w:w="2031" w:type="dxa"/>
          </w:tcPr>
          <w:p w14:paraId="02FCFC2A" w14:textId="77777777" w:rsidR="00A60369" w:rsidRPr="00EC0A5E" w:rsidRDefault="00A60369" w:rsidP="00A60369">
            <w:pPr>
              <w:cnfStyle w:val="000000000000" w:firstRow="0" w:lastRow="0" w:firstColumn="0" w:lastColumn="0" w:oddVBand="0" w:evenVBand="0" w:oddHBand="0" w:evenHBand="0" w:firstRowFirstColumn="0" w:firstRowLastColumn="0" w:lastRowFirstColumn="0" w:lastRowLastColumn="0"/>
              <w:rPr>
                <w:b/>
                <w:color w:val="000000"/>
              </w:rPr>
            </w:pPr>
          </w:p>
        </w:tc>
        <w:tc>
          <w:tcPr>
            <w:tcW w:w="2031" w:type="dxa"/>
          </w:tcPr>
          <w:p w14:paraId="3E629B38" w14:textId="77777777" w:rsidR="00A60369" w:rsidRPr="00EC0A5E" w:rsidRDefault="00A60369" w:rsidP="00A60369">
            <w:pPr>
              <w:cnfStyle w:val="000000000000" w:firstRow="0" w:lastRow="0" w:firstColumn="0" w:lastColumn="0" w:oddVBand="0" w:evenVBand="0" w:oddHBand="0" w:evenHBand="0" w:firstRowFirstColumn="0" w:firstRowLastColumn="0" w:lastRowFirstColumn="0" w:lastRowLastColumn="0"/>
              <w:rPr>
                <w:b/>
                <w:color w:val="000000"/>
              </w:rPr>
            </w:pPr>
          </w:p>
        </w:tc>
      </w:tr>
      <w:tr w:rsidR="000B6E29" w:rsidRPr="00EC0A5E" w14:paraId="5D12600F" w14:textId="77777777" w:rsidTr="005B4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dxa"/>
          </w:tcPr>
          <w:p w14:paraId="66E41404" w14:textId="77777777" w:rsidR="000B6E29" w:rsidRPr="00EC0A5E" w:rsidRDefault="000B6E29" w:rsidP="00A60369">
            <w:pPr>
              <w:rPr>
                <w:color w:val="000000"/>
              </w:rPr>
            </w:pPr>
            <w:r w:rsidRPr="00EC0A5E">
              <w:rPr>
                <w:color w:val="000000"/>
              </w:rPr>
              <w:t xml:space="preserve">Positive Comments: </w:t>
            </w:r>
          </w:p>
          <w:p w14:paraId="0757593D" w14:textId="77777777" w:rsidR="000B6E29" w:rsidRPr="00EC0A5E" w:rsidRDefault="000B6E29" w:rsidP="00A60369">
            <w:pPr>
              <w:rPr>
                <w:color w:val="000000"/>
              </w:rPr>
            </w:pPr>
          </w:p>
          <w:p w14:paraId="5808D239" w14:textId="77777777" w:rsidR="000B6E29" w:rsidRPr="00EC0A5E" w:rsidRDefault="000B6E29" w:rsidP="00A60369">
            <w:pPr>
              <w:rPr>
                <w:color w:val="000000"/>
              </w:rPr>
            </w:pPr>
          </w:p>
          <w:p w14:paraId="6D82705E" w14:textId="77777777" w:rsidR="000B6E29" w:rsidRPr="00EC0A5E" w:rsidRDefault="000B6E29" w:rsidP="00A60369">
            <w:pPr>
              <w:rPr>
                <w:color w:val="000000"/>
              </w:rPr>
            </w:pPr>
          </w:p>
          <w:p w14:paraId="4E557ECA" w14:textId="77777777" w:rsidR="000B6E29" w:rsidRPr="00EC0A5E" w:rsidRDefault="000B6E29" w:rsidP="00A60369">
            <w:pPr>
              <w:rPr>
                <w:color w:val="000000"/>
              </w:rPr>
            </w:pPr>
          </w:p>
          <w:p w14:paraId="00743969" w14:textId="77777777" w:rsidR="000B6E29" w:rsidRPr="00EC0A5E" w:rsidRDefault="000B6E29" w:rsidP="00A60369">
            <w:pPr>
              <w:rPr>
                <w:color w:val="000000"/>
              </w:rPr>
            </w:pPr>
          </w:p>
          <w:p w14:paraId="4FF193C3" w14:textId="77777777" w:rsidR="000B6E29" w:rsidRPr="00EC0A5E" w:rsidRDefault="000B6E29" w:rsidP="00A60369">
            <w:pPr>
              <w:rPr>
                <w:color w:val="000000"/>
              </w:rPr>
            </w:pPr>
          </w:p>
          <w:p w14:paraId="3F7A2560" w14:textId="5F18A7FE" w:rsidR="004C5DF4" w:rsidRPr="00EC0A5E" w:rsidRDefault="004C5DF4" w:rsidP="00A60369">
            <w:pPr>
              <w:rPr>
                <w:color w:val="000000"/>
              </w:rPr>
            </w:pPr>
          </w:p>
        </w:tc>
        <w:tc>
          <w:tcPr>
            <w:tcW w:w="2030" w:type="dxa"/>
          </w:tcPr>
          <w:p w14:paraId="4BF8A2D0" w14:textId="77777777" w:rsidR="000B6E29" w:rsidRPr="00EC0A5E" w:rsidRDefault="000B6E29" w:rsidP="00A60369">
            <w:pPr>
              <w:cnfStyle w:val="000000100000" w:firstRow="0" w:lastRow="0" w:firstColumn="0" w:lastColumn="0" w:oddVBand="0" w:evenVBand="0" w:oddHBand="1" w:evenHBand="0" w:firstRowFirstColumn="0" w:firstRowLastColumn="0" w:lastRowFirstColumn="0" w:lastRowLastColumn="0"/>
              <w:rPr>
                <w:b/>
                <w:color w:val="000000"/>
              </w:rPr>
            </w:pPr>
          </w:p>
        </w:tc>
        <w:tc>
          <w:tcPr>
            <w:tcW w:w="2030" w:type="dxa"/>
          </w:tcPr>
          <w:p w14:paraId="1C8AF0F0" w14:textId="77777777" w:rsidR="000B6E29" w:rsidRPr="00EC0A5E" w:rsidRDefault="000B6E29" w:rsidP="00A60369">
            <w:pPr>
              <w:cnfStyle w:val="000000100000" w:firstRow="0" w:lastRow="0" w:firstColumn="0" w:lastColumn="0" w:oddVBand="0" w:evenVBand="0" w:oddHBand="1" w:evenHBand="0" w:firstRowFirstColumn="0" w:firstRowLastColumn="0" w:lastRowFirstColumn="0" w:lastRowLastColumn="0"/>
              <w:rPr>
                <w:b/>
                <w:color w:val="000000"/>
              </w:rPr>
            </w:pPr>
          </w:p>
        </w:tc>
        <w:tc>
          <w:tcPr>
            <w:tcW w:w="2031" w:type="dxa"/>
          </w:tcPr>
          <w:p w14:paraId="1949E5D5" w14:textId="77777777" w:rsidR="000B6E29" w:rsidRPr="00EC0A5E" w:rsidRDefault="000B6E29" w:rsidP="00A60369">
            <w:pPr>
              <w:cnfStyle w:val="000000100000" w:firstRow="0" w:lastRow="0" w:firstColumn="0" w:lastColumn="0" w:oddVBand="0" w:evenVBand="0" w:oddHBand="1" w:evenHBand="0" w:firstRowFirstColumn="0" w:firstRowLastColumn="0" w:lastRowFirstColumn="0" w:lastRowLastColumn="0"/>
              <w:rPr>
                <w:b/>
                <w:color w:val="000000"/>
              </w:rPr>
            </w:pPr>
          </w:p>
        </w:tc>
        <w:tc>
          <w:tcPr>
            <w:tcW w:w="2031" w:type="dxa"/>
          </w:tcPr>
          <w:p w14:paraId="4302CA29" w14:textId="77777777" w:rsidR="000B6E29" w:rsidRPr="00EC0A5E" w:rsidRDefault="000B6E29" w:rsidP="00A60369">
            <w:pPr>
              <w:cnfStyle w:val="000000100000" w:firstRow="0" w:lastRow="0" w:firstColumn="0" w:lastColumn="0" w:oddVBand="0" w:evenVBand="0" w:oddHBand="1" w:evenHBand="0" w:firstRowFirstColumn="0" w:firstRowLastColumn="0" w:lastRowFirstColumn="0" w:lastRowLastColumn="0"/>
              <w:rPr>
                <w:b/>
                <w:color w:val="000000"/>
              </w:rPr>
            </w:pPr>
          </w:p>
        </w:tc>
      </w:tr>
    </w:tbl>
    <w:p w14:paraId="44A43F83" w14:textId="77777777" w:rsidR="00A60369" w:rsidRPr="00A60369" w:rsidRDefault="00A60369" w:rsidP="00A60369">
      <w:pPr>
        <w:rPr>
          <w:color w:val="000000"/>
        </w:rPr>
      </w:pPr>
    </w:p>
    <w:sectPr w:rsidR="00A60369" w:rsidRPr="00A60369" w:rsidSect="00977A3B">
      <w:headerReference w:type="even" r:id="rId84"/>
      <w:headerReference w:type="default" r:id="rId85"/>
      <w:headerReference w:type="first" r:id="rId86"/>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261B3" w14:textId="77777777" w:rsidR="00944666" w:rsidRDefault="00944666">
      <w:r>
        <w:separator/>
      </w:r>
    </w:p>
  </w:endnote>
  <w:endnote w:type="continuationSeparator" w:id="0">
    <w:p w14:paraId="1BD44324" w14:textId="77777777" w:rsidR="00944666" w:rsidRDefault="0094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71B0E" w14:textId="77777777" w:rsidR="00944666" w:rsidRDefault="00944666">
      <w:r>
        <w:separator/>
      </w:r>
    </w:p>
  </w:footnote>
  <w:footnote w:type="continuationSeparator" w:id="0">
    <w:p w14:paraId="386917B0" w14:textId="77777777" w:rsidR="00944666" w:rsidRDefault="00944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54F0F" w14:textId="74D70E35" w:rsidR="000636D4" w:rsidRDefault="000636D4" w:rsidP="00B532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6D235" w14:textId="77777777" w:rsidR="000636D4" w:rsidRDefault="000636D4" w:rsidP="00815BC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E4256" w14:textId="7948FE16" w:rsidR="000636D4" w:rsidRDefault="000636D4">
    <w:pPr>
      <w:pStyle w:val="Header"/>
      <w:jc w:val="right"/>
    </w:pPr>
    <w:r>
      <w:fldChar w:fldCharType="begin"/>
    </w:r>
    <w:r>
      <w:instrText xml:space="preserve"> PAGE   \* MERGEFORMAT </w:instrText>
    </w:r>
    <w:r>
      <w:fldChar w:fldCharType="separate"/>
    </w:r>
    <w:r w:rsidR="003B60DB">
      <w:rPr>
        <w:noProof/>
      </w:rPr>
      <w:t>4</w:t>
    </w:r>
    <w:r>
      <w:fldChar w:fldCharType="end"/>
    </w:r>
  </w:p>
  <w:p w14:paraId="1643C911" w14:textId="77777777" w:rsidR="000636D4" w:rsidRDefault="000636D4" w:rsidP="00815BCA">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7A6AF" w14:textId="1F9A12FC" w:rsidR="000636D4" w:rsidRDefault="000636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3B14FB0"/>
    <w:multiLevelType w:val="hybridMultilevel"/>
    <w:tmpl w:val="9BEE8244"/>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B549A6"/>
    <w:multiLevelType w:val="hybridMultilevel"/>
    <w:tmpl w:val="373EA24A"/>
    <w:lvl w:ilvl="0" w:tplc="04090001">
      <w:start w:val="1"/>
      <w:numFmt w:val="bullet"/>
      <w:lvlText w:val=""/>
      <w:lvlJc w:val="left"/>
      <w:pPr>
        <w:tabs>
          <w:tab w:val="num" w:pos="1440"/>
        </w:tabs>
        <w:ind w:left="1440" w:hanging="360"/>
      </w:pPr>
      <w:rPr>
        <w:rFonts w:ascii="Symbol" w:hAnsi="Symbol"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3DE2B22"/>
    <w:multiLevelType w:val="hybridMultilevel"/>
    <w:tmpl w:val="FF029A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0A2609"/>
    <w:multiLevelType w:val="hybridMultilevel"/>
    <w:tmpl w:val="B72CC8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653EB3"/>
    <w:multiLevelType w:val="hybridMultilevel"/>
    <w:tmpl w:val="1A545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6928E7"/>
    <w:multiLevelType w:val="hybridMultilevel"/>
    <w:tmpl w:val="708E7896"/>
    <w:lvl w:ilvl="0" w:tplc="941A176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FE6C4E"/>
    <w:multiLevelType w:val="hybridMultilevel"/>
    <w:tmpl w:val="65F4D5CA"/>
    <w:lvl w:ilvl="0" w:tplc="04090001">
      <w:start w:val="1"/>
      <w:numFmt w:val="bullet"/>
      <w:lvlText w:val=""/>
      <w:lvlJc w:val="left"/>
      <w:pPr>
        <w:tabs>
          <w:tab w:val="num" w:pos="900"/>
        </w:tabs>
        <w:ind w:left="900" w:hanging="360"/>
      </w:pPr>
      <w:rPr>
        <w:rFonts w:ascii="Symbol" w:hAnsi="Symbol"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2BEF31CB"/>
    <w:multiLevelType w:val="hybridMultilevel"/>
    <w:tmpl w:val="3D9280A2"/>
    <w:lvl w:ilvl="0" w:tplc="0C84959E">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275145"/>
    <w:multiLevelType w:val="hybridMultilevel"/>
    <w:tmpl w:val="1DA8F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312E3B"/>
    <w:multiLevelType w:val="hybridMultilevel"/>
    <w:tmpl w:val="68FC14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326102"/>
    <w:multiLevelType w:val="hybridMultilevel"/>
    <w:tmpl w:val="8796FE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D0325"/>
    <w:multiLevelType w:val="hybridMultilevel"/>
    <w:tmpl w:val="372282D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C97EBF"/>
    <w:multiLevelType w:val="hybridMultilevel"/>
    <w:tmpl w:val="75501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ED4C7B"/>
    <w:multiLevelType w:val="hybridMultilevel"/>
    <w:tmpl w:val="894A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663C9"/>
    <w:multiLevelType w:val="hybridMultilevel"/>
    <w:tmpl w:val="CF129C58"/>
    <w:lvl w:ilvl="0" w:tplc="704699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B62761"/>
    <w:multiLevelType w:val="hybridMultilevel"/>
    <w:tmpl w:val="E6AAC5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4646A5"/>
    <w:multiLevelType w:val="hybridMultilevel"/>
    <w:tmpl w:val="DDB4F18A"/>
    <w:lvl w:ilvl="0" w:tplc="0409000F">
      <w:start w:val="1"/>
      <w:numFmt w:val="decimal"/>
      <w:lvlText w:val="%1."/>
      <w:lvlJc w:val="left"/>
      <w:pPr>
        <w:tabs>
          <w:tab w:val="num" w:pos="720"/>
        </w:tabs>
        <w:ind w:left="720" w:hanging="360"/>
      </w:pPr>
    </w:lvl>
    <w:lvl w:ilvl="1" w:tplc="9612C62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100259"/>
    <w:multiLevelType w:val="hybridMultilevel"/>
    <w:tmpl w:val="01BA92A4"/>
    <w:lvl w:ilvl="0" w:tplc="6108E0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043B73"/>
    <w:multiLevelType w:val="hybridMultilevel"/>
    <w:tmpl w:val="AFB2C7B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02C5B8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0B34C7"/>
    <w:multiLevelType w:val="hybridMultilevel"/>
    <w:tmpl w:val="E9980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0C13BA"/>
    <w:multiLevelType w:val="hybridMultilevel"/>
    <w:tmpl w:val="1E924488"/>
    <w:lvl w:ilvl="0" w:tplc="2A1CDC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467038"/>
    <w:multiLevelType w:val="hybridMultilevel"/>
    <w:tmpl w:val="8796FE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8D69DC"/>
    <w:multiLevelType w:val="hybridMultilevel"/>
    <w:tmpl w:val="4B9A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666B6"/>
    <w:multiLevelType w:val="hybridMultilevel"/>
    <w:tmpl w:val="8796FE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111050"/>
    <w:multiLevelType w:val="hybridMultilevel"/>
    <w:tmpl w:val="7626F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ED7635"/>
    <w:multiLevelType w:val="hybridMultilevel"/>
    <w:tmpl w:val="8796FE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5034F0"/>
    <w:multiLevelType w:val="hybridMultilevel"/>
    <w:tmpl w:val="F8C65078"/>
    <w:lvl w:ilvl="0" w:tplc="9170215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CB5852"/>
    <w:multiLevelType w:val="hybridMultilevel"/>
    <w:tmpl w:val="EF567E0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79BE537B"/>
    <w:multiLevelType w:val="hybridMultilevel"/>
    <w:tmpl w:val="DEE829BE"/>
    <w:lvl w:ilvl="0" w:tplc="169A99B2">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A5610A0"/>
    <w:multiLevelType w:val="hybridMultilevel"/>
    <w:tmpl w:val="6A50E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E2567A"/>
    <w:multiLevelType w:val="hybridMultilevel"/>
    <w:tmpl w:val="B34AB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936C23"/>
    <w:multiLevelType w:val="hybridMultilevel"/>
    <w:tmpl w:val="3C16A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D0D3278"/>
    <w:multiLevelType w:val="hybridMultilevel"/>
    <w:tmpl w:val="3AB208A6"/>
    <w:lvl w:ilvl="0" w:tplc="7D825C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E7A5B6D"/>
    <w:multiLevelType w:val="hybridMultilevel"/>
    <w:tmpl w:val="42C017BE"/>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27"/>
  </w:num>
  <w:num w:numId="2">
    <w:abstractNumId w:val="13"/>
  </w:num>
  <w:num w:numId="3">
    <w:abstractNumId w:val="25"/>
  </w:num>
  <w:num w:numId="4">
    <w:abstractNumId w:val="40"/>
  </w:num>
  <w:num w:numId="5">
    <w:abstractNumId w:val="15"/>
  </w:num>
  <w:num w:numId="6">
    <w:abstractNumId w:val="14"/>
  </w:num>
  <w:num w:numId="7">
    <w:abstractNumId w:val="11"/>
  </w:num>
  <w:num w:numId="8">
    <w:abstractNumId w:val="12"/>
  </w:num>
  <w:num w:numId="9">
    <w:abstractNumId w:val="36"/>
  </w:num>
  <w:num w:numId="10">
    <w:abstractNumId w:val="42"/>
  </w:num>
  <w:num w:numId="11">
    <w:abstractNumId w:val="9"/>
  </w:num>
  <w:num w:numId="12">
    <w:abstractNumId w:val="24"/>
  </w:num>
  <w:num w:numId="13">
    <w:abstractNumId w:val="17"/>
  </w:num>
  <w:num w:numId="14">
    <w:abstractNumId w:val="18"/>
  </w:num>
  <w:num w:numId="15">
    <w:abstractNumId w:val="28"/>
  </w:num>
  <w:num w:numId="16">
    <w:abstractNumId w:val="35"/>
  </w:num>
  <w:num w:numId="17">
    <w:abstractNumId w:val="21"/>
  </w:num>
  <w:num w:numId="18">
    <w:abstractNumId w:val="39"/>
  </w:num>
  <w:num w:numId="19">
    <w:abstractNumId w:val="31"/>
  </w:num>
  <w:num w:numId="20">
    <w:abstractNumId w:val="33"/>
  </w:num>
  <w:num w:numId="21">
    <w:abstractNumId w:val="10"/>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30"/>
  </w:num>
  <w:num w:numId="32">
    <w:abstractNumId w:val="22"/>
  </w:num>
  <w:num w:numId="33">
    <w:abstractNumId w:val="38"/>
  </w:num>
  <w:num w:numId="34">
    <w:abstractNumId w:val="23"/>
  </w:num>
  <w:num w:numId="35">
    <w:abstractNumId w:val="37"/>
  </w:num>
  <w:num w:numId="36">
    <w:abstractNumId w:val="26"/>
  </w:num>
  <w:num w:numId="37">
    <w:abstractNumId w:val="16"/>
  </w:num>
  <w:num w:numId="38">
    <w:abstractNumId w:val="41"/>
  </w:num>
  <w:num w:numId="39">
    <w:abstractNumId w:val="29"/>
  </w:num>
  <w:num w:numId="40">
    <w:abstractNumId w:val="32"/>
  </w:num>
  <w:num w:numId="41">
    <w:abstractNumId w:val="34"/>
  </w:num>
  <w:num w:numId="42">
    <w:abstractNumId w:val="19"/>
  </w:num>
  <w:num w:numId="43">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61"/>
    <w:rsid w:val="000000B2"/>
    <w:rsid w:val="000030AF"/>
    <w:rsid w:val="00007127"/>
    <w:rsid w:val="00033764"/>
    <w:rsid w:val="00044D90"/>
    <w:rsid w:val="000636D4"/>
    <w:rsid w:val="00070EA9"/>
    <w:rsid w:val="00077D46"/>
    <w:rsid w:val="000B006F"/>
    <w:rsid w:val="000B6E29"/>
    <w:rsid w:val="000D286B"/>
    <w:rsid w:val="000E5FB1"/>
    <w:rsid w:val="00110670"/>
    <w:rsid w:val="00131AC4"/>
    <w:rsid w:val="001722C9"/>
    <w:rsid w:val="0018146A"/>
    <w:rsid w:val="001C75E2"/>
    <w:rsid w:val="001D6DC7"/>
    <w:rsid w:val="001F19C5"/>
    <w:rsid w:val="001F2EFD"/>
    <w:rsid w:val="00212721"/>
    <w:rsid w:val="002238D3"/>
    <w:rsid w:val="0025146D"/>
    <w:rsid w:val="0025662C"/>
    <w:rsid w:val="00262B45"/>
    <w:rsid w:val="00296116"/>
    <w:rsid w:val="002A75E9"/>
    <w:rsid w:val="002B0CE1"/>
    <w:rsid w:val="002E7C73"/>
    <w:rsid w:val="00343A95"/>
    <w:rsid w:val="00347F55"/>
    <w:rsid w:val="00377197"/>
    <w:rsid w:val="003A6B72"/>
    <w:rsid w:val="003B162D"/>
    <w:rsid w:val="003B3B99"/>
    <w:rsid w:val="003B60DB"/>
    <w:rsid w:val="003C3D85"/>
    <w:rsid w:val="003C6319"/>
    <w:rsid w:val="003D11A9"/>
    <w:rsid w:val="003E1385"/>
    <w:rsid w:val="004006EA"/>
    <w:rsid w:val="00403B6B"/>
    <w:rsid w:val="00434EA3"/>
    <w:rsid w:val="00467EB8"/>
    <w:rsid w:val="004806A4"/>
    <w:rsid w:val="004C5DF4"/>
    <w:rsid w:val="004D3029"/>
    <w:rsid w:val="00510B9A"/>
    <w:rsid w:val="00517EA7"/>
    <w:rsid w:val="00566D3D"/>
    <w:rsid w:val="00583286"/>
    <w:rsid w:val="005951B2"/>
    <w:rsid w:val="005B428D"/>
    <w:rsid w:val="005B47D5"/>
    <w:rsid w:val="005C3973"/>
    <w:rsid w:val="005E19AD"/>
    <w:rsid w:val="005E1B60"/>
    <w:rsid w:val="005E72CD"/>
    <w:rsid w:val="005F4E6E"/>
    <w:rsid w:val="005F604A"/>
    <w:rsid w:val="00601729"/>
    <w:rsid w:val="00646713"/>
    <w:rsid w:val="006839CE"/>
    <w:rsid w:val="006D5233"/>
    <w:rsid w:val="00706838"/>
    <w:rsid w:val="007369D7"/>
    <w:rsid w:val="00757EC4"/>
    <w:rsid w:val="00764F21"/>
    <w:rsid w:val="007A7D58"/>
    <w:rsid w:val="007B34D4"/>
    <w:rsid w:val="007E7503"/>
    <w:rsid w:val="00815BCA"/>
    <w:rsid w:val="00827283"/>
    <w:rsid w:val="00840D09"/>
    <w:rsid w:val="0088045B"/>
    <w:rsid w:val="008A5CC0"/>
    <w:rsid w:val="008B031A"/>
    <w:rsid w:val="008B0FAD"/>
    <w:rsid w:val="008B7EEC"/>
    <w:rsid w:val="008C6B82"/>
    <w:rsid w:val="008C70D3"/>
    <w:rsid w:val="008E083F"/>
    <w:rsid w:val="008F213E"/>
    <w:rsid w:val="009005B6"/>
    <w:rsid w:val="00914576"/>
    <w:rsid w:val="00933AED"/>
    <w:rsid w:val="00944666"/>
    <w:rsid w:val="0095476B"/>
    <w:rsid w:val="009615A7"/>
    <w:rsid w:val="0096480C"/>
    <w:rsid w:val="00977A3B"/>
    <w:rsid w:val="0099130F"/>
    <w:rsid w:val="00997F38"/>
    <w:rsid w:val="00A3587A"/>
    <w:rsid w:val="00A460C7"/>
    <w:rsid w:val="00A470DB"/>
    <w:rsid w:val="00A5749B"/>
    <w:rsid w:val="00A60369"/>
    <w:rsid w:val="00AA3087"/>
    <w:rsid w:val="00AC0C4D"/>
    <w:rsid w:val="00B5325F"/>
    <w:rsid w:val="00B737AF"/>
    <w:rsid w:val="00B82F30"/>
    <w:rsid w:val="00B93271"/>
    <w:rsid w:val="00B94A0F"/>
    <w:rsid w:val="00BB0246"/>
    <w:rsid w:val="00BC2610"/>
    <w:rsid w:val="00BD076F"/>
    <w:rsid w:val="00C16521"/>
    <w:rsid w:val="00C3247F"/>
    <w:rsid w:val="00C32EBA"/>
    <w:rsid w:val="00C55AC8"/>
    <w:rsid w:val="00C64013"/>
    <w:rsid w:val="00CD2627"/>
    <w:rsid w:val="00CD3CBB"/>
    <w:rsid w:val="00CE169B"/>
    <w:rsid w:val="00CE6261"/>
    <w:rsid w:val="00D64A61"/>
    <w:rsid w:val="00D82D8D"/>
    <w:rsid w:val="00DA604B"/>
    <w:rsid w:val="00DA7117"/>
    <w:rsid w:val="00DB1662"/>
    <w:rsid w:val="00DB5AF5"/>
    <w:rsid w:val="00DC7FEC"/>
    <w:rsid w:val="00DD2534"/>
    <w:rsid w:val="00E1542F"/>
    <w:rsid w:val="00E4102F"/>
    <w:rsid w:val="00E467E9"/>
    <w:rsid w:val="00E7467C"/>
    <w:rsid w:val="00EC0A5E"/>
    <w:rsid w:val="00EC100A"/>
    <w:rsid w:val="00EF61BF"/>
    <w:rsid w:val="00F00236"/>
    <w:rsid w:val="00F31234"/>
    <w:rsid w:val="00F51EEA"/>
    <w:rsid w:val="00F710B9"/>
    <w:rsid w:val="00F71F34"/>
    <w:rsid w:val="00F726D8"/>
    <w:rsid w:val="00F81498"/>
    <w:rsid w:val="00FA6B6E"/>
    <w:rsid w:val="00FB7691"/>
    <w:rsid w:val="00FE4EA5"/>
    <w:rsid w:val="00FE7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302267"/>
  <w15:docId w15:val="{4337A836-4593-4365-9CF5-B4D3C667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9AD"/>
    <w:rPr>
      <w:sz w:val="24"/>
      <w:szCs w:val="24"/>
    </w:rPr>
  </w:style>
  <w:style w:type="paragraph" w:styleId="Heading1">
    <w:name w:val="heading 1"/>
    <w:basedOn w:val="Normal"/>
    <w:next w:val="Normal"/>
    <w:link w:val="Heading1Char"/>
    <w:qFormat/>
    <w:rsid w:val="00CE6261"/>
    <w:pPr>
      <w:keepNext/>
      <w:outlineLvl w:val="0"/>
    </w:pPr>
    <w:rPr>
      <w:b/>
      <w:bCs/>
    </w:rPr>
  </w:style>
  <w:style w:type="paragraph" w:styleId="Heading2">
    <w:name w:val="heading 2"/>
    <w:basedOn w:val="Normal"/>
    <w:next w:val="Normal"/>
    <w:qFormat/>
    <w:rsid w:val="00EC100A"/>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EC100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6261"/>
    <w:rPr>
      <w:color w:val="0000FF"/>
      <w:u w:val="single"/>
    </w:rPr>
  </w:style>
  <w:style w:type="paragraph" w:styleId="Header">
    <w:name w:val="header"/>
    <w:basedOn w:val="Normal"/>
    <w:link w:val="HeaderChar"/>
    <w:uiPriority w:val="99"/>
    <w:rsid w:val="00815BCA"/>
    <w:pPr>
      <w:tabs>
        <w:tab w:val="center" w:pos="4320"/>
        <w:tab w:val="right" w:pos="8640"/>
      </w:tabs>
    </w:pPr>
  </w:style>
  <w:style w:type="character" w:styleId="PageNumber">
    <w:name w:val="page number"/>
    <w:basedOn w:val="DefaultParagraphFont"/>
    <w:rsid w:val="00815BCA"/>
  </w:style>
  <w:style w:type="paragraph" w:styleId="HTMLPreformatted">
    <w:name w:val="HTML Preformatted"/>
    <w:basedOn w:val="Normal"/>
    <w:rsid w:val="00EC1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rsid w:val="00EC100A"/>
    <w:pPr>
      <w:spacing w:before="100" w:beforeAutospacing="1" w:after="100" w:afterAutospacing="1"/>
    </w:pPr>
    <w:rPr>
      <w:rFonts w:ascii="Verdana" w:hAnsi="Verdana"/>
      <w:color w:val="000000"/>
    </w:rPr>
  </w:style>
  <w:style w:type="paragraph" w:styleId="Footer">
    <w:name w:val="footer"/>
    <w:basedOn w:val="Normal"/>
    <w:rsid w:val="005E1B60"/>
    <w:pPr>
      <w:tabs>
        <w:tab w:val="center" w:pos="4320"/>
        <w:tab w:val="right" w:pos="8640"/>
      </w:tabs>
    </w:pPr>
  </w:style>
  <w:style w:type="character" w:styleId="FollowedHyperlink">
    <w:name w:val="FollowedHyperlink"/>
    <w:rsid w:val="00F726D8"/>
    <w:rPr>
      <w:color w:val="800080"/>
      <w:u w:val="single"/>
    </w:rPr>
  </w:style>
  <w:style w:type="character" w:customStyle="1" w:styleId="HeaderChar">
    <w:name w:val="Header Char"/>
    <w:link w:val="Header"/>
    <w:uiPriority w:val="99"/>
    <w:rsid w:val="005F604A"/>
    <w:rPr>
      <w:sz w:val="24"/>
      <w:szCs w:val="24"/>
    </w:rPr>
  </w:style>
  <w:style w:type="paragraph" w:styleId="BalloonText">
    <w:name w:val="Balloon Text"/>
    <w:basedOn w:val="Normal"/>
    <w:link w:val="BalloonTextChar"/>
    <w:rsid w:val="00FA6B6E"/>
    <w:rPr>
      <w:rFonts w:ascii="Tahoma" w:hAnsi="Tahoma" w:cs="Tahoma"/>
      <w:sz w:val="16"/>
      <w:szCs w:val="16"/>
    </w:rPr>
  </w:style>
  <w:style w:type="character" w:customStyle="1" w:styleId="BalloonTextChar">
    <w:name w:val="Balloon Text Char"/>
    <w:link w:val="BalloonText"/>
    <w:rsid w:val="00FA6B6E"/>
    <w:rPr>
      <w:rFonts w:ascii="Tahoma" w:hAnsi="Tahoma" w:cs="Tahoma"/>
      <w:sz w:val="16"/>
      <w:szCs w:val="16"/>
    </w:rPr>
  </w:style>
  <w:style w:type="paragraph" w:styleId="ListParagraph">
    <w:name w:val="List Paragraph"/>
    <w:basedOn w:val="Normal"/>
    <w:uiPriority w:val="34"/>
    <w:qFormat/>
    <w:rsid w:val="001F19C5"/>
    <w:pPr>
      <w:ind w:left="720"/>
      <w:contextualSpacing/>
    </w:pPr>
  </w:style>
  <w:style w:type="character" w:customStyle="1" w:styleId="Heading1Char">
    <w:name w:val="Heading 1 Char"/>
    <w:basedOn w:val="DefaultParagraphFont"/>
    <w:link w:val="Heading1"/>
    <w:rsid w:val="00212721"/>
    <w:rPr>
      <w:b/>
      <w:bCs/>
      <w:sz w:val="24"/>
      <w:szCs w:val="24"/>
    </w:rPr>
  </w:style>
  <w:style w:type="character" w:customStyle="1" w:styleId="UnresolvedMention">
    <w:name w:val="Unresolved Mention"/>
    <w:basedOn w:val="DefaultParagraphFont"/>
    <w:uiPriority w:val="99"/>
    <w:semiHidden/>
    <w:unhideWhenUsed/>
    <w:rsid w:val="00343A95"/>
    <w:rPr>
      <w:color w:val="808080"/>
      <w:shd w:val="clear" w:color="auto" w:fill="E6E6E6"/>
    </w:rPr>
  </w:style>
  <w:style w:type="table" w:styleId="TableGrid">
    <w:name w:val="Table Grid"/>
    <w:basedOn w:val="TableNormal"/>
    <w:uiPriority w:val="39"/>
    <w:rsid w:val="003C3D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3A6B72"/>
    <w:pPr>
      <w:spacing w:after="160" w:line="259" w:lineRule="auto"/>
    </w:pPr>
    <w:rPr>
      <w:rFonts w:asciiTheme="minorHAnsi" w:eastAsiaTheme="minorHAnsi" w:hAnsiTheme="minorHAnsi" w:cstheme="minorBidi"/>
      <w:sz w:val="22"/>
      <w:szCs w:val="22"/>
    </w:rPr>
  </w:style>
  <w:style w:type="table" w:styleId="GridTable2-Accent2">
    <w:name w:val="Grid Table 2 Accent 2"/>
    <w:basedOn w:val="TableNormal"/>
    <w:uiPriority w:val="47"/>
    <w:rsid w:val="005B428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95599">
      <w:bodyDiv w:val="1"/>
      <w:marLeft w:val="0"/>
      <w:marRight w:val="0"/>
      <w:marTop w:val="0"/>
      <w:marBottom w:val="0"/>
      <w:divBdr>
        <w:top w:val="none" w:sz="0" w:space="0" w:color="auto"/>
        <w:left w:val="none" w:sz="0" w:space="0" w:color="auto"/>
        <w:bottom w:val="none" w:sz="0" w:space="0" w:color="auto"/>
        <w:right w:val="none" w:sz="0" w:space="0" w:color="auto"/>
      </w:divBdr>
    </w:div>
    <w:div w:id="274406851">
      <w:bodyDiv w:val="1"/>
      <w:marLeft w:val="0"/>
      <w:marRight w:val="0"/>
      <w:marTop w:val="0"/>
      <w:marBottom w:val="0"/>
      <w:divBdr>
        <w:top w:val="none" w:sz="0" w:space="0" w:color="auto"/>
        <w:left w:val="none" w:sz="0" w:space="0" w:color="auto"/>
        <w:bottom w:val="none" w:sz="0" w:space="0" w:color="auto"/>
        <w:right w:val="none" w:sz="0" w:space="0" w:color="auto"/>
      </w:divBdr>
    </w:div>
    <w:div w:id="443623092">
      <w:bodyDiv w:val="1"/>
      <w:marLeft w:val="0"/>
      <w:marRight w:val="0"/>
      <w:marTop w:val="0"/>
      <w:marBottom w:val="0"/>
      <w:divBdr>
        <w:top w:val="none" w:sz="0" w:space="0" w:color="auto"/>
        <w:left w:val="none" w:sz="0" w:space="0" w:color="auto"/>
        <w:bottom w:val="none" w:sz="0" w:space="0" w:color="auto"/>
        <w:right w:val="none" w:sz="0" w:space="0" w:color="auto"/>
      </w:divBdr>
    </w:div>
    <w:div w:id="622809716">
      <w:bodyDiv w:val="1"/>
      <w:marLeft w:val="0"/>
      <w:marRight w:val="0"/>
      <w:marTop w:val="0"/>
      <w:marBottom w:val="0"/>
      <w:divBdr>
        <w:top w:val="none" w:sz="0" w:space="0" w:color="auto"/>
        <w:left w:val="none" w:sz="0" w:space="0" w:color="auto"/>
        <w:bottom w:val="none" w:sz="0" w:space="0" w:color="auto"/>
        <w:right w:val="none" w:sz="0" w:space="0" w:color="auto"/>
      </w:divBdr>
    </w:div>
    <w:div w:id="813257752">
      <w:bodyDiv w:val="1"/>
      <w:marLeft w:val="0"/>
      <w:marRight w:val="0"/>
      <w:marTop w:val="0"/>
      <w:marBottom w:val="0"/>
      <w:divBdr>
        <w:top w:val="none" w:sz="0" w:space="0" w:color="auto"/>
        <w:left w:val="none" w:sz="0" w:space="0" w:color="auto"/>
        <w:bottom w:val="none" w:sz="0" w:space="0" w:color="auto"/>
        <w:right w:val="none" w:sz="0" w:space="0" w:color="auto"/>
      </w:divBdr>
    </w:div>
    <w:div w:id="1055932460">
      <w:bodyDiv w:val="1"/>
      <w:marLeft w:val="0"/>
      <w:marRight w:val="0"/>
      <w:marTop w:val="0"/>
      <w:marBottom w:val="0"/>
      <w:divBdr>
        <w:top w:val="none" w:sz="0" w:space="0" w:color="auto"/>
        <w:left w:val="none" w:sz="0" w:space="0" w:color="auto"/>
        <w:bottom w:val="none" w:sz="0" w:space="0" w:color="auto"/>
        <w:right w:val="none" w:sz="0" w:space="0" w:color="auto"/>
      </w:divBdr>
    </w:div>
    <w:div w:id="1493448860">
      <w:bodyDiv w:val="1"/>
      <w:marLeft w:val="0"/>
      <w:marRight w:val="0"/>
      <w:marTop w:val="0"/>
      <w:marBottom w:val="0"/>
      <w:divBdr>
        <w:top w:val="none" w:sz="0" w:space="0" w:color="auto"/>
        <w:left w:val="none" w:sz="0" w:space="0" w:color="auto"/>
        <w:bottom w:val="none" w:sz="0" w:space="0" w:color="auto"/>
        <w:right w:val="none" w:sz="0" w:space="0" w:color="auto"/>
      </w:divBdr>
    </w:div>
    <w:div w:id="1569415326">
      <w:bodyDiv w:val="1"/>
      <w:marLeft w:val="0"/>
      <w:marRight w:val="0"/>
      <w:marTop w:val="0"/>
      <w:marBottom w:val="0"/>
      <w:divBdr>
        <w:top w:val="none" w:sz="0" w:space="0" w:color="auto"/>
        <w:left w:val="none" w:sz="0" w:space="0" w:color="auto"/>
        <w:bottom w:val="none" w:sz="0" w:space="0" w:color="auto"/>
        <w:right w:val="none" w:sz="0" w:space="0" w:color="auto"/>
      </w:divBdr>
    </w:div>
    <w:div w:id="1591740181">
      <w:bodyDiv w:val="1"/>
      <w:marLeft w:val="0"/>
      <w:marRight w:val="0"/>
      <w:marTop w:val="0"/>
      <w:marBottom w:val="0"/>
      <w:divBdr>
        <w:top w:val="none" w:sz="0" w:space="0" w:color="auto"/>
        <w:left w:val="none" w:sz="0" w:space="0" w:color="auto"/>
        <w:bottom w:val="none" w:sz="0" w:space="0" w:color="auto"/>
        <w:right w:val="none" w:sz="0" w:space="0" w:color="auto"/>
      </w:divBdr>
    </w:div>
    <w:div w:id="1617979632">
      <w:bodyDiv w:val="1"/>
      <w:marLeft w:val="0"/>
      <w:marRight w:val="0"/>
      <w:marTop w:val="0"/>
      <w:marBottom w:val="0"/>
      <w:divBdr>
        <w:top w:val="none" w:sz="0" w:space="0" w:color="auto"/>
        <w:left w:val="none" w:sz="0" w:space="0" w:color="auto"/>
        <w:bottom w:val="none" w:sz="0" w:space="0" w:color="auto"/>
        <w:right w:val="none" w:sz="0" w:space="0" w:color="auto"/>
      </w:divBdr>
    </w:div>
    <w:div w:id="1672491287">
      <w:bodyDiv w:val="1"/>
      <w:marLeft w:val="0"/>
      <w:marRight w:val="0"/>
      <w:marTop w:val="0"/>
      <w:marBottom w:val="0"/>
      <w:divBdr>
        <w:top w:val="none" w:sz="0" w:space="0" w:color="auto"/>
        <w:left w:val="none" w:sz="0" w:space="0" w:color="auto"/>
        <w:bottom w:val="none" w:sz="0" w:space="0" w:color="auto"/>
        <w:right w:val="none" w:sz="0" w:space="0" w:color="auto"/>
      </w:divBdr>
    </w:div>
    <w:div w:id="1872961026">
      <w:bodyDiv w:val="1"/>
      <w:marLeft w:val="0"/>
      <w:marRight w:val="0"/>
      <w:marTop w:val="0"/>
      <w:marBottom w:val="0"/>
      <w:divBdr>
        <w:top w:val="none" w:sz="0" w:space="0" w:color="auto"/>
        <w:left w:val="none" w:sz="0" w:space="0" w:color="auto"/>
        <w:bottom w:val="none" w:sz="0" w:space="0" w:color="auto"/>
        <w:right w:val="none" w:sz="0" w:space="0" w:color="auto"/>
      </w:divBdr>
    </w:div>
    <w:div w:id="1965622615">
      <w:bodyDiv w:val="1"/>
      <w:marLeft w:val="0"/>
      <w:marRight w:val="0"/>
      <w:marTop w:val="0"/>
      <w:marBottom w:val="0"/>
      <w:divBdr>
        <w:top w:val="none" w:sz="0" w:space="0" w:color="auto"/>
        <w:left w:val="none" w:sz="0" w:space="0" w:color="auto"/>
        <w:bottom w:val="none" w:sz="0" w:space="0" w:color="auto"/>
        <w:right w:val="none" w:sz="0" w:space="0" w:color="auto"/>
      </w:divBdr>
    </w:div>
    <w:div w:id="1985550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udent.societyforscience.org/intel-isef-categories-and-subcategories" TargetMode="External"/><Relationship Id="rId18" Type="http://schemas.openxmlformats.org/officeDocument/2006/relationships/hyperlink" Target="https://student.societyforscience.org/intel-isef-categories-and-subcategories" TargetMode="External"/><Relationship Id="rId26" Type="http://schemas.openxmlformats.org/officeDocument/2006/relationships/hyperlink" Target="https://student.societyforscience.org/intel-isef-categories-and-subcategories" TargetMode="External"/><Relationship Id="rId39" Type="http://schemas.openxmlformats.org/officeDocument/2006/relationships/hyperlink" Target="http://www.nature.com" TargetMode="External"/><Relationship Id="rId21" Type="http://schemas.openxmlformats.org/officeDocument/2006/relationships/hyperlink" Target="https://student.societyforscience.org/intel-isef-categories-and-subcategories" TargetMode="External"/><Relationship Id="rId34" Type="http://schemas.openxmlformats.org/officeDocument/2006/relationships/hyperlink" Target="https://www.sefms.org/msef-directors" TargetMode="External"/><Relationship Id="rId42" Type="http://schemas.openxmlformats.org/officeDocument/2006/relationships/hyperlink" Target="http://www.carolina.com/" TargetMode="External"/><Relationship Id="rId47" Type="http://schemas.openxmlformats.org/officeDocument/2006/relationships/hyperlink" Target="https://www.apsnet.org/edcenter/intropp/topics/Documents/CommonAndTradeFungicides.pdf" TargetMode="External"/><Relationship Id="rId50" Type="http://schemas.openxmlformats.org/officeDocument/2006/relationships/hyperlink" Target="http://npic.orst.edu/ingred/ptype/fungicide.html" TargetMode="External"/><Relationship Id="rId55" Type="http://schemas.openxmlformats.org/officeDocument/2006/relationships/hyperlink" Target="http://hortsci.ashspublications.org/content/28/7/719.full.pdf" TargetMode="External"/><Relationship Id="rId63" Type="http://schemas.openxmlformats.org/officeDocument/2006/relationships/hyperlink" Target="https://www.sciencelab.com/msds.php?msdsId=9925146" TargetMode="External"/><Relationship Id="rId68" Type="http://schemas.openxmlformats.org/officeDocument/2006/relationships/hyperlink" Target="http://www.cdc.gov/features/obesity/" TargetMode="External"/><Relationship Id="rId76" Type="http://schemas.openxmlformats.org/officeDocument/2006/relationships/hyperlink" Target="http://www.nature.com/tpj/journal/v7/n6/full/6500440a.html" TargetMode="External"/><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wormbook.org/chapters/www_ethanol/ethanol.html" TargetMode="External"/><Relationship Id="rId2" Type="http://schemas.openxmlformats.org/officeDocument/2006/relationships/numbering" Target="numbering.xml"/><Relationship Id="rId16" Type="http://schemas.openxmlformats.org/officeDocument/2006/relationships/hyperlink" Target="https://student.societyforscience.org/intel-isef-categories-and-subcategories" TargetMode="External"/><Relationship Id="rId29" Type="http://schemas.openxmlformats.org/officeDocument/2006/relationships/hyperlink" Target="https://student.societyforscience.org/intel-isef-categories-and-subcategories" TargetMode="External"/><Relationship Id="rId11" Type="http://schemas.openxmlformats.org/officeDocument/2006/relationships/hyperlink" Target="https://student.societyforscience.org/intel-isef-categories-and-subcategories" TargetMode="External"/><Relationship Id="rId24" Type="http://schemas.openxmlformats.org/officeDocument/2006/relationships/hyperlink" Target="https://student.societyforscience.org/intel-isef-categories-and-subcategories" TargetMode="External"/><Relationship Id="rId32" Type="http://schemas.openxmlformats.org/officeDocument/2006/relationships/hyperlink" Target="https://student.societyforscience.org/intel-isef-categories-and-subcategories" TargetMode="External"/><Relationship Id="rId37" Type="http://schemas.openxmlformats.org/officeDocument/2006/relationships/hyperlink" Target="http://www.easyclassical.com/images/figure7_1_1_.gif" TargetMode="External"/><Relationship Id="rId40" Type="http://schemas.openxmlformats.org/officeDocument/2006/relationships/hyperlink" Target="http://www.sciencenews.org" TargetMode="External"/><Relationship Id="rId45" Type="http://schemas.openxmlformats.org/officeDocument/2006/relationships/hyperlink" Target="http://pmep.cce.cornell.edu/profiles/fung-nemat/aceticacid-" TargetMode="External"/><Relationship Id="rId53" Type="http://schemas.openxmlformats.org/officeDocument/2006/relationships/hyperlink" Target="https://www.organic-center.org/hot-science/manganese-containing-fungicides/" TargetMode="External"/><Relationship Id="rId58" Type="http://schemas.openxmlformats.org/officeDocument/2006/relationships/hyperlink" Target="http://www.onboces.org/safety/msds/S/Scholar%20Chemical/Potassium_Ferrocyanide_0.01M_568.10.pdf" TargetMode="External"/><Relationship Id="rId66" Type="http://schemas.openxmlformats.org/officeDocument/2006/relationships/hyperlink" Target="http://solutionsforyourlife.ufl.edu/hot_topics/environment/spanish_moss.shtml" TargetMode="External"/><Relationship Id="rId74" Type="http://schemas.openxmlformats.org/officeDocument/2006/relationships/hyperlink" Target="https://www.cbs.umn.edu/cgc/whatis" TargetMode="External"/><Relationship Id="rId79" Type="http://schemas.openxmlformats.org/officeDocument/2006/relationships/hyperlink" Target="https://www.rcampus.com/"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sciencelab.com/msds.php?msdsId=9924997" TargetMode="External"/><Relationship Id="rId82" Type="http://schemas.openxmlformats.org/officeDocument/2006/relationships/image" Target="media/image4.jpeg"/><Relationship Id="rId19" Type="http://schemas.openxmlformats.org/officeDocument/2006/relationships/hyperlink" Target="https://student.societyforscience.org/intel-isef-categories-and-subcategories" TargetMode="External"/><Relationship Id="rId4" Type="http://schemas.openxmlformats.org/officeDocument/2006/relationships/settings" Target="settings.xml"/><Relationship Id="rId9" Type="http://schemas.openxmlformats.org/officeDocument/2006/relationships/hyperlink" Target="http://www.societyforscience.org/isef/" TargetMode="External"/><Relationship Id="rId14" Type="http://schemas.openxmlformats.org/officeDocument/2006/relationships/hyperlink" Target="https://student.societyforscience.org/intel-isef-categories-and-subcategories" TargetMode="External"/><Relationship Id="rId22" Type="http://schemas.openxmlformats.org/officeDocument/2006/relationships/hyperlink" Target="https://student.societyforscience.org/intel-isef-categories-and-subcategories" TargetMode="External"/><Relationship Id="rId27" Type="http://schemas.openxmlformats.org/officeDocument/2006/relationships/hyperlink" Target="https://student.societyforscience.org/intel-isef-categories-and-subcategories" TargetMode="External"/><Relationship Id="rId30" Type="http://schemas.openxmlformats.org/officeDocument/2006/relationships/hyperlink" Target="https://student.societyforscience.org/intel-isef-categories-and-subcategories" TargetMode="External"/><Relationship Id="rId35" Type="http://schemas.openxmlformats.org/officeDocument/2006/relationships/hyperlink" Target="http://www.societyforscience.org" TargetMode="External"/><Relationship Id="rId43" Type="http://schemas.openxmlformats.org/officeDocument/2006/relationships/hyperlink" Target="http://www.flinnsci.com/" TargetMode="External"/><Relationship Id="rId48" Type="http://schemas.openxmlformats.org/officeDocument/2006/relationships/hyperlink" Target="https://www.ncbi.nlm.nih.gov/pubmed/16104783" TargetMode="External"/><Relationship Id="rId56" Type="http://schemas.openxmlformats.org/officeDocument/2006/relationships/hyperlink" Target="http://ufdc.ufl.edu/IR00003817/00001" TargetMode="External"/><Relationship Id="rId64" Type="http://schemas.openxmlformats.org/officeDocument/2006/relationships/hyperlink" Target="http://pubs.usgs.gov/pp/0574e/report.pdf" TargetMode="External"/><Relationship Id="rId69" Type="http://schemas.openxmlformats.org/officeDocument/2006/relationships/hyperlink" Target="http://new.lakeforest.edu/images/userImages/eukaryon/Page_7549/p.%2095-99%20Charron%20Primary.pdf" TargetMode="External"/><Relationship Id="rId77" Type="http://schemas.openxmlformats.org/officeDocument/2006/relationships/hyperlink" Target="http://avery.rutgers.edu/WSSP/StudentScholars/project/introduction/worms.html" TargetMode="External"/><Relationship Id="rId8" Type="http://schemas.openxmlformats.org/officeDocument/2006/relationships/image" Target="media/image1.png"/><Relationship Id="rId51" Type="http://schemas.openxmlformats.org/officeDocument/2006/relationships/hyperlink" Target="https://student.societyforscience.org/intel-isef-forms" TargetMode="External"/><Relationship Id="rId72" Type="http://schemas.openxmlformats.org/officeDocument/2006/relationships/hyperlink" Target="http://www.ncbi.nlm.nih.gov/pmc/articles/PMC2880621/" TargetMode="External"/><Relationship Id="rId80" Type="http://schemas.openxmlformats.org/officeDocument/2006/relationships/image" Target="media/image3.jpeg"/><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student.societyforscience.org/intel-isef-categories-and-subcategories" TargetMode="External"/><Relationship Id="rId17" Type="http://schemas.openxmlformats.org/officeDocument/2006/relationships/hyperlink" Target="https://student.societyforscience.org/intel-isef-categories-and-subcategories" TargetMode="External"/><Relationship Id="rId25" Type="http://schemas.openxmlformats.org/officeDocument/2006/relationships/hyperlink" Target="https://student.societyforscience.org/intel-isef-categories-and-subcategories" TargetMode="External"/><Relationship Id="rId33" Type="http://schemas.openxmlformats.org/officeDocument/2006/relationships/hyperlink" Target="https://student.societyforscience.org/international-rules-pre-college-science-research" TargetMode="External"/><Relationship Id="rId38" Type="http://schemas.openxmlformats.org/officeDocument/2006/relationships/hyperlink" Target="http://owl.english.purdue.edu/owl/resource/560/01/" TargetMode="External"/><Relationship Id="rId46" Type="http://schemas.openxmlformats.org/officeDocument/2006/relationships/hyperlink" Target="http://www.clemson.edu/extension/horticulture/landscape_ornamentals/crapemyrtle/culture/other_problems_spanish_moss.html" TargetMode="External"/><Relationship Id="rId59" Type="http://schemas.openxmlformats.org/officeDocument/2006/relationships/hyperlink" Target="https://www.sciencelab.com/msds.php?msdsId=9924299" TargetMode="External"/><Relationship Id="rId67" Type="http://schemas.openxmlformats.org/officeDocument/2006/relationships/hyperlink" Target="https://www.britannica.com/science/fungicide" TargetMode="External"/><Relationship Id="rId20" Type="http://schemas.openxmlformats.org/officeDocument/2006/relationships/hyperlink" Target="https://student.societyforscience.org/intel-isef-categories-and-subcategories" TargetMode="External"/><Relationship Id="rId41" Type="http://schemas.openxmlformats.org/officeDocument/2006/relationships/hyperlink" Target="http://www.eurekalert.org" TargetMode="External"/><Relationship Id="rId54" Type="http://schemas.openxmlformats.org/officeDocument/2006/relationships/hyperlink" Target="http://www.apsnet.org/edcenter/intropp/topics/Pages/fungicides.aspx" TargetMode="External"/><Relationship Id="rId62" Type="http://schemas.openxmlformats.org/officeDocument/2006/relationships/hyperlink" Target="http://www.sciencelab.com/msds.php?msdsId=9927259" TargetMode="External"/><Relationship Id="rId70" Type="http://schemas.openxmlformats.org/officeDocument/2006/relationships/hyperlink" Target="http://www.nafaa.org/ethanol.pdf" TargetMode="External"/><Relationship Id="rId75" Type="http://schemas.openxmlformats.org/officeDocument/2006/relationships/hyperlink" Target="http://www.sciencedirect.com/science/article/pii/S0006291X11014537" TargetMode="External"/><Relationship Id="rId83" Type="http://schemas.openxmlformats.org/officeDocument/2006/relationships/hyperlink" Target="https://www.sciencebuddies.org/science-fair-projects/science-fair/writing-a-hypothesis"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udent.societyforscience.org/intel-isef-categories-and-subcategories" TargetMode="External"/><Relationship Id="rId23" Type="http://schemas.openxmlformats.org/officeDocument/2006/relationships/hyperlink" Target="https://student.societyforscience.org/intel-isef-categories-and-subcategories" TargetMode="External"/><Relationship Id="rId28" Type="http://schemas.openxmlformats.org/officeDocument/2006/relationships/hyperlink" Target="https://student.societyforscience.org/intel-isef-categories-and-subcategories" TargetMode="External"/><Relationship Id="rId36" Type="http://schemas.openxmlformats.org/officeDocument/2006/relationships/image" Target="media/image2.png"/><Relationship Id="rId49" Type="http://schemas.openxmlformats.org/officeDocument/2006/relationships/hyperlink" Target="http://www.eattheweeds.com/spanish-moss/" TargetMode="External"/><Relationship Id="rId57" Type="http://schemas.openxmlformats.org/officeDocument/2006/relationships/hyperlink" Target="http://onlinelibrary.wiley.com/doi/10.1002/jpln.200320369/abstract" TargetMode="External"/><Relationship Id="rId10" Type="http://schemas.openxmlformats.org/officeDocument/2006/relationships/hyperlink" Target="https://student.societyforscience.org/resources-0" TargetMode="External"/><Relationship Id="rId31" Type="http://schemas.openxmlformats.org/officeDocument/2006/relationships/hyperlink" Target="https://student.societyforscience.org/intel-isef-categories-and-subcategories" TargetMode="External"/><Relationship Id="rId44" Type="http://schemas.openxmlformats.org/officeDocument/2006/relationships/hyperlink" Target="http://www.ashtachemicals.com/Products/SDS/SDS_HydrochloricAcid_Jan05-%0915.010.pdf" TargetMode="External"/><Relationship Id="rId52" Type="http://schemas.openxmlformats.org/officeDocument/2006/relationships/hyperlink" Target="http://www.livestrong.com/article/291516-what-are-the-benefits-of-spanish-moss/" TargetMode="External"/><Relationship Id="rId60" Type="http://schemas.openxmlformats.org/officeDocument/2006/relationships/hyperlink" Target="https://www.sciencelab.com/msds.php?msdsId=9926241" TargetMode="External"/><Relationship Id="rId65" Type="http://schemas.openxmlformats.org/officeDocument/2006/relationships/hyperlink" Target="https://student.societyforscience.org/" TargetMode="External"/><Relationship Id="rId73" Type="http://schemas.openxmlformats.org/officeDocument/2006/relationships/hyperlink" Target="http://www.plosone.org/article/info%3Adoi%2F10.1371%2Fjournal.pone.0029984" TargetMode="External"/><Relationship Id="rId78" Type="http://schemas.openxmlformats.org/officeDocument/2006/relationships/hyperlink" Target="http://newsroom.ucla.edu/portal/ucla/tiny-amounts-of-ethanol-dramatically-221986.aspx" TargetMode="External"/><Relationship Id="rId81" Type="http://schemas.openxmlformats.org/officeDocument/2006/relationships/hyperlink" Target="http://________________________________________________" TargetMode="External"/><Relationship Id="rId86"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490ED-681C-4355-BE2E-8F8F211C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10596</Words>
  <Characters>60401</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70856</CharactersWithSpaces>
  <SharedDoc>false</SharedDoc>
  <HLinks>
    <vt:vector size="180" baseType="variant">
      <vt:variant>
        <vt:i4>4653126</vt:i4>
      </vt:variant>
      <vt:variant>
        <vt:i4>87</vt:i4>
      </vt:variant>
      <vt:variant>
        <vt:i4>0</vt:i4>
      </vt:variant>
      <vt:variant>
        <vt:i4>5</vt:i4>
      </vt:variant>
      <vt:variant>
        <vt:lpwstr>http://www.flinnsci.com/</vt:lpwstr>
      </vt:variant>
      <vt:variant>
        <vt:lpwstr/>
      </vt:variant>
      <vt:variant>
        <vt:i4>5636184</vt:i4>
      </vt:variant>
      <vt:variant>
        <vt:i4>84</vt:i4>
      </vt:variant>
      <vt:variant>
        <vt:i4>0</vt:i4>
      </vt:variant>
      <vt:variant>
        <vt:i4>5</vt:i4>
      </vt:variant>
      <vt:variant>
        <vt:lpwstr>http://www.carolina.com/</vt:lpwstr>
      </vt:variant>
      <vt:variant>
        <vt:lpwstr/>
      </vt:variant>
      <vt:variant>
        <vt:i4>6357096</vt:i4>
      </vt:variant>
      <vt:variant>
        <vt:i4>81</vt:i4>
      </vt:variant>
      <vt:variant>
        <vt:i4>0</vt:i4>
      </vt:variant>
      <vt:variant>
        <vt:i4>5</vt:i4>
      </vt:variant>
      <vt:variant>
        <vt:lpwstr>http://chemistry.about.com/od/sciencefairprojects/a/sciprohigh.htm</vt:lpwstr>
      </vt:variant>
      <vt:variant>
        <vt:lpwstr/>
      </vt:variant>
      <vt:variant>
        <vt:i4>2686980</vt:i4>
      </vt:variant>
      <vt:variant>
        <vt:i4>78</vt:i4>
      </vt:variant>
      <vt:variant>
        <vt:i4>0</vt:i4>
      </vt:variant>
      <vt:variant>
        <vt:i4>5</vt:i4>
      </vt:variant>
      <vt:variant>
        <vt:lpwstr>http://www.edinformatics.com/science_projects/ideas.htm</vt:lpwstr>
      </vt:variant>
      <vt:variant>
        <vt:lpwstr/>
      </vt:variant>
      <vt:variant>
        <vt:i4>7667824</vt:i4>
      </vt:variant>
      <vt:variant>
        <vt:i4>75</vt:i4>
      </vt:variant>
      <vt:variant>
        <vt:i4>0</vt:i4>
      </vt:variant>
      <vt:variant>
        <vt:i4>5</vt:i4>
      </vt:variant>
      <vt:variant>
        <vt:lpwstr>http://www.youth.net/nsrc/webs.html</vt:lpwstr>
      </vt:variant>
      <vt:variant>
        <vt:lpwstr/>
      </vt:variant>
      <vt:variant>
        <vt:i4>2621480</vt:i4>
      </vt:variant>
      <vt:variant>
        <vt:i4>72</vt:i4>
      </vt:variant>
      <vt:variant>
        <vt:i4>0</vt:i4>
      </vt:variant>
      <vt:variant>
        <vt:i4>5</vt:i4>
      </vt:variant>
      <vt:variant>
        <vt:lpwstr>http://www.cyberclassrooms.net/~pschweiger/scifairlink.html</vt:lpwstr>
      </vt:variant>
      <vt:variant>
        <vt:lpwstr/>
      </vt:variant>
      <vt:variant>
        <vt:i4>5767187</vt:i4>
      </vt:variant>
      <vt:variant>
        <vt:i4>69</vt:i4>
      </vt:variant>
      <vt:variant>
        <vt:i4>0</vt:i4>
      </vt:variant>
      <vt:variant>
        <vt:i4>5</vt:i4>
      </vt:variant>
      <vt:variant>
        <vt:lpwstr>http://www.usc.edu/CSSF/Resources/GettingStarted.html</vt:lpwstr>
      </vt:variant>
      <vt:variant>
        <vt:lpwstr/>
      </vt:variant>
      <vt:variant>
        <vt:i4>1245185</vt:i4>
      </vt:variant>
      <vt:variant>
        <vt:i4>66</vt:i4>
      </vt:variant>
      <vt:variant>
        <vt:i4>0</vt:i4>
      </vt:variant>
      <vt:variant>
        <vt:i4>5</vt:i4>
      </vt:variant>
      <vt:variant>
        <vt:lpwstr>http://www.super-science-fair-projects.com/high-school-science-fair-projects.html</vt:lpwstr>
      </vt:variant>
      <vt:variant>
        <vt:lpwstr/>
      </vt:variant>
      <vt:variant>
        <vt:i4>3801150</vt:i4>
      </vt:variant>
      <vt:variant>
        <vt:i4>63</vt:i4>
      </vt:variant>
      <vt:variant>
        <vt:i4>0</vt:i4>
      </vt:variant>
      <vt:variant>
        <vt:i4>5</vt:i4>
      </vt:variant>
      <vt:variant>
        <vt:lpwstr>http://sciencepage.org/scifair.htm</vt:lpwstr>
      </vt:variant>
      <vt:variant>
        <vt:lpwstr/>
      </vt:variant>
      <vt:variant>
        <vt:i4>3932192</vt:i4>
      </vt:variant>
      <vt:variant>
        <vt:i4>60</vt:i4>
      </vt:variant>
      <vt:variant>
        <vt:i4>0</vt:i4>
      </vt:variant>
      <vt:variant>
        <vt:i4>5</vt:i4>
      </vt:variant>
      <vt:variant>
        <vt:lpwstr>http://photoscience.la.asu.edu/photosyn/education/sciencefair.html</vt:lpwstr>
      </vt:variant>
      <vt:variant>
        <vt:lpwstr/>
      </vt:variant>
      <vt:variant>
        <vt:i4>7012379</vt:i4>
      </vt:variant>
      <vt:variant>
        <vt:i4>57</vt:i4>
      </vt:variant>
      <vt:variant>
        <vt:i4>0</vt:i4>
      </vt:variant>
      <vt:variant>
        <vt:i4>5</vt:i4>
      </vt:variant>
      <vt:variant>
        <vt:lpwstr>http://dir.yahoo.com/Science/Education/K_12/Fairs_and_Competitions/Projects_and_Ideas/</vt:lpwstr>
      </vt:variant>
      <vt:variant>
        <vt:lpwstr/>
      </vt:variant>
      <vt:variant>
        <vt:i4>8126484</vt:i4>
      </vt:variant>
      <vt:variant>
        <vt:i4>54</vt:i4>
      </vt:variant>
      <vt:variant>
        <vt:i4>0</vt:i4>
      </vt:variant>
      <vt:variant>
        <vt:i4>5</vt:i4>
      </vt:variant>
      <vt:variant>
        <vt:lpwstr>http://www.madsci.org/libs/areas/sci_fair.html</vt:lpwstr>
      </vt:variant>
      <vt:variant>
        <vt:lpwstr/>
      </vt:variant>
      <vt:variant>
        <vt:i4>6684719</vt:i4>
      </vt:variant>
      <vt:variant>
        <vt:i4>51</vt:i4>
      </vt:variant>
      <vt:variant>
        <vt:i4>0</vt:i4>
      </vt:variant>
      <vt:variant>
        <vt:i4>5</vt:i4>
      </vt:variant>
      <vt:variant>
        <vt:lpwstr>http://www.ars.usda.gov/is/kids/fair/story.htm</vt:lpwstr>
      </vt:variant>
      <vt:variant>
        <vt:lpwstr/>
      </vt:variant>
      <vt:variant>
        <vt:i4>1835023</vt:i4>
      </vt:variant>
      <vt:variant>
        <vt:i4>48</vt:i4>
      </vt:variant>
      <vt:variant>
        <vt:i4>0</vt:i4>
      </vt:variant>
      <vt:variant>
        <vt:i4>5</vt:i4>
      </vt:variant>
      <vt:variant>
        <vt:lpwstr>http://homeworkspot.com/sciencefair/</vt:lpwstr>
      </vt:variant>
      <vt:variant>
        <vt:lpwstr/>
      </vt:variant>
      <vt:variant>
        <vt:i4>2556011</vt:i4>
      </vt:variant>
      <vt:variant>
        <vt:i4>45</vt:i4>
      </vt:variant>
      <vt:variant>
        <vt:i4>0</vt:i4>
      </vt:variant>
      <vt:variant>
        <vt:i4>5</vt:i4>
      </vt:variant>
      <vt:variant>
        <vt:lpwstr>http://mathforum.org/teachers/mathproject.html</vt:lpwstr>
      </vt:variant>
      <vt:variant>
        <vt:lpwstr/>
      </vt:variant>
      <vt:variant>
        <vt:i4>1966157</vt:i4>
      </vt:variant>
      <vt:variant>
        <vt:i4>42</vt:i4>
      </vt:variant>
      <vt:variant>
        <vt:i4>0</vt:i4>
      </vt:variant>
      <vt:variant>
        <vt:i4>5</vt:i4>
      </vt:variant>
      <vt:variant>
        <vt:lpwstr>http://sciencefairproject.virtualave.net/</vt:lpwstr>
      </vt:variant>
      <vt:variant>
        <vt:lpwstr/>
      </vt:variant>
      <vt:variant>
        <vt:i4>1245189</vt:i4>
      </vt:variant>
      <vt:variant>
        <vt:i4>39</vt:i4>
      </vt:variant>
      <vt:variant>
        <vt:i4>0</vt:i4>
      </vt:variant>
      <vt:variant>
        <vt:i4>5</vt:i4>
      </vt:variant>
      <vt:variant>
        <vt:lpwstr>http://www.all-science-fair-projects.com/</vt:lpwstr>
      </vt:variant>
      <vt:variant>
        <vt:lpwstr/>
      </vt:variant>
      <vt:variant>
        <vt:i4>1507348</vt:i4>
      </vt:variant>
      <vt:variant>
        <vt:i4>36</vt:i4>
      </vt:variant>
      <vt:variant>
        <vt:i4>0</vt:i4>
      </vt:variant>
      <vt:variant>
        <vt:i4>5</vt:i4>
      </vt:variant>
      <vt:variant>
        <vt:lpwstr>http://www.ipl.org/div/kidspace/projectguide/</vt:lpwstr>
      </vt:variant>
      <vt:variant>
        <vt:lpwstr/>
      </vt:variant>
      <vt:variant>
        <vt:i4>7667770</vt:i4>
      </vt:variant>
      <vt:variant>
        <vt:i4>33</vt:i4>
      </vt:variant>
      <vt:variant>
        <vt:i4>0</vt:i4>
      </vt:variant>
      <vt:variant>
        <vt:i4>5</vt:i4>
      </vt:variant>
      <vt:variant>
        <vt:lpwstr>http://earthquake.usgs.gov/</vt:lpwstr>
      </vt:variant>
      <vt:variant>
        <vt:lpwstr/>
      </vt:variant>
      <vt:variant>
        <vt:i4>6488189</vt:i4>
      </vt:variant>
      <vt:variant>
        <vt:i4>30</vt:i4>
      </vt:variant>
      <vt:variant>
        <vt:i4>0</vt:i4>
      </vt:variant>
      <vt:variant>
        <vt:i4>5</vt:i4>
      </vt:variant>
      <vt:variant>
        <vt:lpwstr>http://members.ozemail.com.au/~macinnis/scifun/projects.htm</vt:lpwstr>
      </vt:variant>
      <vt:variant>
        <vt:lpwstr/>
      </vt:variant>
      <vt:variant>
        <vt:i4>2752608</vt:i4>
      </vt:variant>
      <vt:variant>
        <vt:i4>27</vt:i4>
      </vt:variant>
      <vt:variant>
        <vt:i4>0</vt:i4>
      </vt:variant>
      <vt:variant>
        <vt:i4>5</vt:i4>
      </vt:variant>
      <vt:variant>
        <vt:lpwstr>http://www.scifair.org/</vt:lpwstr>
      </vt:variant>
      <vt:variant>
        <vt:lpwstr/>
      </vt:variant>
      <vt:variant>
        <vt:i4>4587528</vt:i4>
      </vt:variant>
      <vt:variant>
        <vt:i4>24</vt:i4>
      </vt:variant>
      <vt:variant>
        <vt:i4>0</vt:i4>
      </vt:variant>
      <vt:variant>
        <vt:i4>5</vt:i4>
      </vt:variant>
      <vt:variant>
        <vt:lpwstr>http://www.cdli.ca/sciencefairs/</vt:lpwstr>
      </vt:variant>
      <vt:variant>
        <vt:lpwstr/>
      </vt:variant>
      <vt:variant>
        <vt:i4>3801144</vt:i4>
      </vt:variant>
      <vt:variant>
        <vt:i4>21</vt:i4>
      </vt:variant>
      <vt:variant>
        <vt:i4>0</vt:i4>
      </vt:variant>
      <vt:variant>
        <vt:i4>5</vt:i4>
      </vt:variant>
      <vt:variant>
        <vt:lpwstr>http://www.eurekalert.org/</vt:lpwstr>
      </vt:variant>
      <vt:variant>
        <vt:lpwstr/>
      </vt:variant>
      <vt:variant>
        <vt:i4>3997729</vt:i4>
      </vt:variant>
      <vt:variant>
        <vt:i4>18</vt:i4>
      </vt:variant>
      <vt:variant>
        <vt:i4>0</vt:i4>
      </vt:variant>
      <vt:variant>
        <vt:i4>5</vt:i4>
      </vt:variant>
      <vt:variant>
        <vt:lpwstr>http://www.sciencebuddies.org/</vt:lpwstr>
      </vt:variant>
      <vt:variant>
        <vt:lpwstr/>
      </vt:variant>
      <vt:variant>
        <vt:i4>2359408</vt:i4>
      </vt:variant>
      <vt:variant>
        <vt:i4>15</vt:i4>
      </vt:variant>
      <vt:variant>
        <vt:i4>0</vt:i4>
      </vt:variant>
      <vt:variant>
        <vt:i4>5</vt:i4>
      </vt:variant>
      <vt:variant>
        <vt:lpwstr>http://www.sciencenews.org/</vt:lpwstr>
      </vt:variant>
      <vt:variant>
        <vt:lpwstr/>
      </vt:variant>
      <vt:variant>
        <vt:i4>2949167</vt:i4>
      </vt:variant>
      <vt:variant>
        <vt:i4>12</vt:i4>
      </vt:variant>
      <vt:variant>
        <vt:i4>0</vt:i4>
      </vt:variant>
      <vt:variant>
        <vt:i4>5</vt:i4>
      </vt:variant>
      <vt:variant>
        <vt:lpwstr>http://www.nature.com/</vt:lpwstr>
      </vt:variant>
      <vt:variant>
        <vt:lpwstr/>
      </vt:variant>
      <vt:variant>
        <vt:i4>6684792</vt:i4>
      </vt:variant>
      <vt:variant>
        <vt:i4>9</vt:i4>
      </vt:variant>
      <vt:variant>
        <vt:i4>0</vt:i4>
      </vt:variant>
      <vt:variant>
        <vt:i4>5</vt:i4>
      </vt:variant>
      <vt:variant>
        <vt:lpwstr>http://owl.english.purdue.edu/owl/resource/560/01/</vt:lpwstr>
      </vt:variant>
      <vt:variant>
        <vt:lpwstr/>
      </vt:variant>
      <vt:variant>
        <vt:i4>2621515</vt:i4>
      </vt:variant>
      <vt:variant>
        <vt:i4>6</vt:i4>
      </vt:variant>
      <vt:variant>
        <vt:i4>0</vt:i4>
      </vt:variant>
      <vt:variant>
        <vt:i4>5</vt:i4>
      </vt:variant>
      <vt:variant>
        <vt:lpwstr>http://www.easyclassical.com/images/figure7_1_1_.gif</vt:lpwstr>
      </vt:variant>
      <vt:variant>
        <vt:lpwstr/>
      </vt:variant>
      <vt:variant>
        <vt:i4>5308431</vt:i4>
      </vt:variant>
      <vt:variant>
        <vt:i4>3</vt:i4>
      </vt:variant>
      <vt:variant>
        <vt:i4>0</vt:i4>
      </vt:variant>
      <vt:variant>
        <vt:i4>5</vt:i4>
      </vt:variant>
      <vt:variant>
        <vt:lpwstr>http://www.societyforscience.org/</vt:lpwstr>
      </vt:variant>
      <vt:variant>
        <vt:lpwstr/>
      </vt:variant>
      <vt:variant>
        <vt:i4>5308431</vt:i4>
      </vt:variant>
      <vt:variant>
        <vt:i4>0</vt:i4>
      </vt:variant>
      <vt:variant>
        <vt:i4>0</vt:i4>
      </vt:variant>
      <vt:variant>
        <vt:i4>5</vt:i4>
      </vt:variant>
      <vt:variant>
        <vt:lpwstr>http://www.societyforscience.org/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Shana Lee</cp:lastModifiedBy>
  <cp:revision>3</cp:revision>
  <cp:lastPrinted>2018-09-13T13:13:00Z</cp:lastPrinted>
  <dcterms:created xsi:type="dcterms:W3CDTF">2018-09-24T15:45:00Z</dcterms:created>
  <dcterms:modified xsi:type="dcterms:W3CDTF">2018-09-24T15:45:00Z</dcterms:modified>
</cp:coreProperties>
</file>